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F0045E" w:rsidRPr="00BB3BB3" w:rsidRDefault="00F0045E" w:rsidP="00B72DF9">
            <w:pPr>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Кафедра Экономики и управления персоналом</w:t>
            </w:r>
          </w:p>
          <w:p w:rsidR="00BB4D65" w:rsidRPr="00BB3BB3"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BB3BB3" w:rsidRDefault="00795BAA" w:rsidP="00C630E4">
      <w:pPr>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C630E4">
      <w:pPr>
        <w:jc w:val="center"/>
        <w:rPr>
          <w:rFonts w:ascii="Times New Roman" w:eastAsia="Times New Roman" w:hAnsi="Times New Roman" w:cs="Times New Roman"/>
          <w:sz w:val="28"/>
          <w:szCs w:val="28"/>
        </w:rPr>
      </w:pPr>
    </w:p>
    <w:p w:rsidR="00C630E4" w:rsidRPr="00BB3BB3"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8626E8" w:rsidRDefault="00860A23" w:rsidP="00795BAA">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 xml:space="preserve">МЕТОДИЧЕСКИЕ УКАЗАНИЯ </w:t>
      </w:r>
    </w:p>
    <w:p w:rsidR="00795BAA" w:rsidRPr="00860A23" w:rsidRDefault="00860A23" w:rsidP="00795BAA">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В ФОРМЕ ПРАКТИЧЕСКОЙ П</w:t>
      </w:r>
      <w:r w:rsidR="00E3656A">
        <w:rPr>
          <w:rFonts w:ascii="Times New Roman" w:hAnsi="Times New Roman" w:cs="Times New Roman"/>
          <w:b/>
          <w:sz w:val="28"/>
          <w:szCs w:val="28"/>
        </w:rPr>
        <w:t>ОДГОТОВКИ ПРИ РЕАЛИЗАЦИИ ПРОИЗВОДСТВЕННОЙ</w:t>
      </w:r>
      <w:r w:rsidRPr="00860A23">
        <w:rPr>
          <w:rFonts w:ascii="Times New Roman" w:hAnsi="Times New Roman" w:cs="Times New Roman"/>
          <w:b/>
          <w:sz w:val="28"/>
          <w:szCs w:val="28"/>
        </w:rPr>
        <w:t xml:space="preserve"> ПРАКТИКИ</w:t>
      </w:r>
    </w:p>
    <w:p w:rsidR="004B0E60" w:rsidRPr="00BB3BB3" w:rsidRDefault="004B0E60" w:rsidP="00E3656A">
      <w:pPr>
        <w:pStyle w:val="Default"/>
        <w:jc w:val="center"/>
        <w:rPr>
          <w:color w:val="auto"/>
          <w:sz w:val="28"/>
          <w:szCs w:val="28"/>
        </w:rPr>
      </w:pPr>
    </w:p>
    <w:p w:rsidR="004B0E60" w:rsidRPr="00BB3BB3" w:rsidRDefault="004B0E60" w:rsidP="00E3656A">
      <w:pPr>
        <w:pStyle w:val="Default"/>
        <w:jc w:val="center"/>
        <w:rPr>
          <w:color w:val="auto"/>
          <w:sz w:val="28"/>
          <w:szCs w:val="28"/>
        </w:rPr>
      </w:pPr>
    </w:p>
    <w:p w:rsidR="00554419" w:rsidRPr="00BB3BB3" w:rsidRDefault="00E3656A" w:rsidP="00E3656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ПРОИЗВОДСТВЕННАЯ</w:t>
      </w:r>
      <w:r w:rsidR="00860A23">
        <w:rPr>
          <w:rFonts w:ascii="Times New Roman" w:hAnsi="Times New Roman" w:cs="Times New Roman"/>
          <w:sz w:val="28"/>
          <w:szCs w:val="28"/>
        </w:rPr>
        <w:t xml:space="preserve"> </w:t>
      </w:r>
      <w:r w:rsidR="001A5892" w:rsidRPr="00BB3BB3">
        <w:rPr>
          <w:rFonts w:ascii="Times New Roman" w:hAnsi="Times New Roman" w:cs="Times New Roman"/>
          <w:sz w:val="28"/>
          <w:szCs w:val="28"/>
        </w:rPr>
        <w:t>ПРАКТИКА</w:t>
      </w:r>
    </w:p>
    <w:p w:rsidR="004B0E60" w:rsidRPr="00E3656A" w:rsidRDefault="001A5892" w:rsidP="00E3656A">
      <w:pPr>
        <w:spacing w:after="0" w:line="240" w:lineRule="auto"/>
        <w:jc w:val="center"/>
        <w:rPr>
          <w:rFonts w:ascii="Times New Roman" w:hAnsi="Times New Roman" w:cs="Times New Roman"/>
          <w:sz w:val="28"/>
          <w:szCs w:val="28"/>
        </w:rPr>
      </w:pPr>
      <w:r w:rsidRPr="00E3656A">
        <w:rPr>
          <w:rFonts w:ascii="Times New Roman" w:hAnsi="Times New Roman" w:cs="Times New Roman"/>
          <w:sz w:val="28"/>
          <w:szCs w:val="28"/>
        </w:rPr>
        <w:t>(</w:t>
      </w:r>
      <w:r w:rsidR="00E3656A" w:rsidRPr="00E3656A">
        <w:rPr>
          <w:rFonts w:ascii="Times New Roman" w:hAnsi="Times New Roman" w:cs="Times New Roman"/>
          <w:sz w:val="28"/>
          <w:szCs w:val="28"/>
        </w:rPr>
        <w:t>технологическая (прое</w:t>
      </w:r>
      <w:r w:rsidR="00E74BB7">
        <w:rPr>
          <w:rFonts w:ascii="Times New Roman" w:hAnsi="Times New Roman" w:cs="Times New Roman"/>
          <w:sz w:val="28"/>
          <w:szCs w:val="28"/>
        </w:rPr>
        <w:t>ктно-технологическая) практика 4</w:t>
      </w:r>
      <w:r w:rsidRPr="00E3656A">
        <w:rPr>
          <w:rFonts w:ascii="Times New Roman" w:hAnsi="Times New Roman" w:cs="Times New Roman"/>
          <w:sz w:val="28"/>
          <w:szCs w:val="28"/>
        </w:rPr>
        <w:t>)</w:t>
      </w:r>
    </w:p>
    <w:p w:rsidR="004B0E60" w:rsidRPr="00BB3BB3" w:rsidRDefault="004B0E60" w:rsidP="00E3656A">
      <w:pPr>
        <w:spacing w:after="0" w:line="240" w:lineRule="auto"/>
        <w:jc w:val="center"/>
        <w:rPr>
          <w:rFonts w:ascii="Times New Roman" w:eastAsia="Times New Roman" w:hAnsi="Times New Roman" w:cs="Times New Roman"/>
          <w:sz w:val="28"/>
          <w:szCs w:val="28"/>
        </w:rPr>
      </w:pPr>
    </w:p>
    <w:p w:rsidR="004B0E60" w:rsidRPr="00BB3BB3" w:rsidRDefault="004B0E60" w:rsidP="00E3656A">
      <w:pPr>
        <w:spacing w:after="0" w:line="240" w:lineRule="auto"/>
        <w:jc w:val="center"/>
        <w:rPr>
          <w:rFonts w:ascii="Times New Roman" w:eastAsia="Times New Roman" w:hAnsi="Times New Roman" w:cs="Times New Roman"/>
          <w:sz w:val="28"/>
          <w:szCs w:val="28"/>
        </w:rPr>
      </w:pPr>
    </w:p>
    <w:p w:rsidR="00C630E4" w:rsidRPr="00BB3BB3" w:rsidRDefault="00C630E4" w:rsidP="00E3656A">
      <w:pPr>
        <w:pStyle w:val="5"/>
        <w:ind w:left="0" w:firstLine="0"/>
        <w:rPr>
          <w:b w:val="0"/>
          <w:bCs w:val="0"/>
          <w:sz w:val="28"/>
          <w:szCs w:val="28"/>
        </w:rPr>
      </w:pPr>
    </w:p>
    <w:p w:rsidR="00C630E4" w:rsidRPr="00BB3BB3" w:rsidRDefault="00C630E4" w:rsidP="00E3656A">
      <w:pPr>
        <w:pStyle w:val="5"/>
        <w:ind w:left="0" w:firstLine="0"/>
        <w:rPr>
          <w:sz w:val="28"/>
          <w:szCs w:val="28"/>
        </w:rPr>
      </w:pPr>
    </w:p>
    <w:p w:rsidR="00C630E4" w:rsidRPr="00BB3BB3" w:rsidRDefault="001A5892" w:rsidP="00E3656A">
      <w:pPr>
        <w:spacing w:after="0" w:line="240" w:lineRule="auto"/>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Направление подготовки: 38.03.01 Экономика</w:t>
      </w:r>
    </w:p>
    <w:p w:rsidR="00114118" w:rsidRDefault="00114118" w:rsidP="00E3656A">
      <w:pPr>
        <w:spacing w:after="0" w:line="240" w:lineRule="auto"/>
        <w:jc w:val="center"/>
        <w:rPr>
          <w:rFonts w:ascii="Times New Roman" w:eastAsia="Times New Roman" w:hAnsi="Times New Roman" w:cs="Times New Roman"/>
          <w:b/>
          <w:sz w:val="28"/>
          <w:szCs w:val="28"/>
        </w:rPr>
      </w:pPr>
    </w:p>
    <w:p w:rsidR="00114118" w:rsidRDefault="001A5892" w:rsidP="00E3656A">
      <w:pPr>
        <w:spacing w:after="0" w:line="240" w:lineRule="auto"/>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Направленность (профиль) программы </w:t>
      </w:r>
    </w:p>
    <w:p w:rsidR="00C630E4" w:rsidRPr="00BB3BB3" w:rsidRDefault="001A5892" w:rsidP="00E3656A">
      <w:pPr>
        <w:spacing w:after="0" w:line="240" w:lineRule="auto"/>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 </w:t>
      </w:r>
      <w:r w:rsidR="00BC04B4" w:rsidRPr="00BB3BB3">
        <w:rPr>
          <w:rFonts w:ascii="Times New Roman" w:eastAsia="Times New Roman" w:hAnsi="Times New Roman" w:cs="Times New Roman"/>
          <w:b/>
          <w:sz w:val="28"/>
          <w:szCs w:val="28"/>
        </w:rPr>
        <w:t>«</w:t>
      </w:r>
      <w:r w:rsidR="001854B9">
        <w:rPr>
          <w:rFonts w:ascii="Times New Roman" w:eastAsia="Times New Roman" w:hAnsi="Times New Roman" w:cs="Times New Roman"/>
          <w:b/>
          <w:sz w:val="28"/>
          <w:szCs w:val="28"/>
        </w:rPr>
        <w:t>Финансовый контроль и аудит</w:t>
      </w:r>
      <w:r w:rsidR="00BC04B4" w:rsidRPr="00BB3BB3">
        <w:rPr>
          <w:rFonts w:ascii="Times New Roman" w:eastAsia="Times New Roman" w:hAnsi="Times New Roman" w:cs="Times New Roman"/>
          <w:b/>
          <w:sz w:val="28"/>
          <w:szCs w:val="28"/>
        </w:rPr>
        <w:t>»</w:t>
      </w:r>
      <w:r w:rsidRPr="00BB3BB3">
        <w:rPr>
          <w:rFonts w:ascii="Times New Roman" w:eastAsia="Times New Roman" w:hAnsi="Times New Roman" w:cs="Times New Roman"/>
          <w:b/>
          <w:sz w:val="28"/>
          <w:szCs w:val="28"/>
        </w:rPr>
        <w:cr/>
      </w:r>
    </w:p>
    <w:p w:rsidR="00795BAA" w:rsidRPr="00BB3BB3" w:rsidRDefault="00795BAA" w:rsidP="00E3656A">
      <w:pPr>
        <w:spacing w:after="0" w:line="240" w:lineRule="auto"/>
        <w:jc w:val="center"/>
        <w:rPr>
          <w:rFonts w:ascii="Times New Roman" w:eastAsia="Times New Roman" w:hAnsi="Times New Roman" w:cs="Times New Roman"/>
          <w:sz w:val="28"/>
          <w:szCs w:val="28"/>
        </w:rPr>
      </w:pPr>
    </w:p>
    <w:p w:rsidR="001A5892" w:rsidRPr="00BB3BB3" w:rsidRDefault="001A5892" w:rsidP="00E3656A">
      <w:pPr>
        <w:spacing w:after="0" w:line="240" w:lineRule="auto"/>
        <w:jc w:val="center"/>
        <w:rPr>
          <w:rFonts w:ascii="Times New Roman" w:eastAsia="Times New Roman" w:hAnsi="Times New Roman" w:cs="Times New Roman"/>
          <w:sz w:val="28"/>
          <w:szCs w:val="28"/>
        </w:rPr>
      </w:pPr>
    </w:p>
    <w:p w:rsidR="001A5892" w:rsidRDefault="001A5892" w:rsidP="00E3656A">
      <w:pPr>
        <w:spacing w:after="0" w:line="240" w:lineRule="auto"/>
        <w:jc w:val="center"/>
        <w:rPr>
          <w:rFonts w:ascii="Times New Roman" w:eastAsia="Times New Roman" w:hAnsi="Times New Roman" w:cs="Times New Roman"/>
          <w:sz w:val="28"/>
          <w:szCs w:val="28"/>
        </w:rPr>
      </w:pPr>
    </w:p>
    <w:p w:rsidR="00E3656A" w:rsidRDefault="00E3656A" w:rsidP="00E3656A">
      <w:pPr>
        <w:spacing w:after="0" w:line="240" w:lineRule="auto"/>
        <w:jc w:val="center"/>
        <w:rPr>
          <w:rFonts w:ascii="Times New Roman" w:eastAsia="Times New Roman" w:hAnsi="Times New Roman" w:cs="Times New Roman"/>
          <w:sz w:val="28"/>
          <w:szCs w:val="28"/>
        </w:rPr>
      </w:pPr>
    </w:p>
    <w:p w:rsidR="00E3656A" w:rsidRDefault="00E3656A" w:rsidP="00E3656A">
      <w:pPr>
        <w:spacing w:after="0" w:line="240" w:lineRule="auto"/>
        <w:jc w:val="center"/>
        <w:rPr>
          <w:rFonts w:ascii="Times New Roman" w:eastAsia="Times New Roman" w:hAnsi="Times New Roman" w:cs="Times New Roman"/>
          <w:sz w:val="28"/>
          <w:szCs w:val="28"/>
        </w:rPr>
      </w:pPr>
    </w:p>
    <w:p w:rsidR="00915549" w:rsidRPr="00BB3BB3" w:rsidRDefault="00915549" w:rsidP="00E3656A">
      <w:pPr>
        <w:spacing w:after="0" w:line="240" w:lineRule="auto"/>
        <w:jc w:val="center"/>
        <w:rPr>
          <w:rFonts w:ascii="Times New Roman" w:eastAsia="Times New Roman" w:hAnsi="Times New Roman" w:cs="Times New Roman"/>
          <w:sz w:val="28"/>
          <w:szCs w:val="28"/>
        </w:rPr>
      </w:pPr>
    </w:p>
    <w:p w:rsidR="005F71BD" w:rsidRPr="00BB3BB3" w:rsidRDefault="005F71BD" w:rsidP="00E3656A">
      <w:pPr>
        <w:spacing w:after="0" w:line="240" w:lineRule="auto"/>
        <w:jc w:val="center"/>
        <w:rPr>
          <w:rFonts w:ascii="Times New Roman" w:eastAsia="Times New Roman" w:hAnsi="Times New Roman" w:cs="Times New Roman"/>
          <w:sz w:val="28"/>
          <w:szCs w:val="28"/>
        </w:rPr>
      </w:pPr>
    </w:p>
    <w:p w:rsidR="00C17903" w:rsidRPr="00BB3BB3" w:rsidRDefault="00795BAA" w:rsidP="00E3656A">
      <w:pPr>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C630E4" w:rsidRPr="00BB3BB3">
        <w:rPr>
          <w:rFonts w:ascii="Times New Roman" w:eastAsia="Times New Roman" w:hAnsi="Times New Roman" w:cs="Times New Roman"/>
          <w:sz w:val="28"/>
          <w:szCs w:val="28"/>
        </w:rPr>
        <w:t>20</w:t>
      </w:r>
      <w:r w:rsidR="00E6718F">
        <w:rPr>
          <w:rFonts w:ascii="Times New Roman" w:eastAsia="Times New Roman" w:hAnsi="Times New Roman" w:cs="Times New Roman"/>
          <w:sz w:val="28"/>
          <w:szCs w:val="28"/>
        </w:rPr>
        <w:t>2</w:t>
      </w:r>
      <w:r w:rsidR="00114118">
        <w:rPr>
          <w:rFonts w:ascii="Times New Roman" w:eastAsia="Times New Roman" w:hAnsi="Times New Roman" w:cs="Times New Roman"/>
          <w:sz w:val="28"/>
          <w:szCs w:val="28"/>
        </w:rPr>
        <w:t>1</w:t>
      </w:r>
    </w:p>
    <w:p w:rsidR="00C17903" w:rsidRPr="00BB3BB3" w:rsidRDefault="00C17903">
      <w:pP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C630E4">
      <w:pPr>
        <w:ind w:right="-330" w:firstLine="15"/>
        <w:jc w:val="center"/>
        <w:rPr>
          <w:rFonts w:ascii="Times New Roman" w:eastAsia="Times New Roman" w:hAnsi="Times New Roman" w:cs="Times New Roman"/>
          <w:sz w:val="28"/>
          <w:szCs w:val="28"/>
        </w:rPr>
      </w:pP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Доцент кафедры экономика и управление персоналом</w:t>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к.э.н., доцент                                           </w:t>
      </w:r>
      <w:r w:rsidR="00E3656A">
        <w:rPr>
          <w:rFonts w:ascii="Times New Roman" w:hAnsi="Times New Roman" w:cs="Times New Roman"/>
          <w:sz w:val="28"/>
          <w:szCs w:val="28"/>
        </w:rPr>
        <w:t xml:space="preserve">               /Е.А. Касюк</w:t>
      </w:r>
      <w:r w:rsidRPr="00BB3BB3">
        <w:rPr>
          <w:rFonts w:ascii="Times New Roman" w:hAnsi="Times New Roman" w:cs="Times New Roman"/>
          <w:sz w:val="28"/>
          <w:szCs w:val="28"/>
        </w:rPr>
        <w:t xml:space="preserve">/      </w:t>
      </w:r>
    </w:p>
    <w:p w:rsidR="00915549" w:rsidRDefault="00795BAA" w:rsidP="00915549">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Рекомендованы решением кафедры экономики и управления персоналом</w:t>
      </w:r>
    </w:p>
    <w:p w:rsidR="00915549" w:rsidRPr="00915549" w:rsidRDefault="009F62B0" w:rsidP="00915549">
      <w:pPr>
        <w:tabs>
          <w:tab w:val="left" w:pos="0"/>
        </w:tabs>
        <w:ind w:firstLine="709"/>
        <w:rPr>
          <w:rFonts w:ascii="Times New Roman" w:hAnsi="Times New Roman" w:cs="Times New Roman"/>
          <w:sz w:val="28"/>
          <w:szCs w:val="28"/>
        </w:rPr>
      </w:pPr>
      <w:r w:rsidRPr="00915549">
        <w:rPr>
          <w:rFonts w:ascii="Times New Roman" w:hAnsi="Times New Roman" w:cs="Times New Roman"/>
          <w:sz w:val="28"/>
          <w:szCs w:val="28"/>
        </w:rPr>
        <w:t xml:space="preserve">протокол  </w:t>
      </w:r>
      <w:r w:rsidR="00915549" w:rsidRPr="00915549">
        <w:rPr>
          <w:rFonts w:ascii="Times New Roman" w:hAnsi="Times New Roman" w:cs="Times New Roman"/>
          <w:spacing w:val="-3"/>
          <w:sz w:val="28"/>
          <w:szCs w:val="28"/>
          <w:lang w:eastAsia="en-US"/>
        </w:rPr>
        <w:t>от 30.08.2021 № 1</w:t>
      </w:r>
    </w:p>
    <w:p w:rsidR="00795BAA" w:rsidRPr="00BB3BB3" w:rsidRDefault="00795BAA" w:rsidP="00795BAA">
      <w:pPr>
        <w:tabs>
          <w:tab w:val="left" w:pos="0"/>
        </w:tabs>
        <w:ind w:firstLine="709"/>
        <w:rPr>
          <w:rFonts w:ascii="Times New Roman" w:hAnsi="Times New Roman" w:cs="Times New Roman"/>
          <w:sz w:val="28"/>
          <w:szCs w:val="28"/>
        </w:rPr>
      </w:pP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Зав. кафедрой,  к.э.н., доцент                                /</w:t>
      </w:r>
      <w:r w:rsidR="00DD2ADF">
        <w:rPr>
          <w:rFonts w:ascii="Times New Roman" w:hAnsi="Times New Roman" w:cs="Times New Roman"/>
          <w:sz w:val="28"/>
          <w:szCs w:val="28"/>
        </w:rPr>
        <w:t>С.М. Ильченко</w:t>
      </w:r>
      <w:r w:rsidRPr="00BB3BB3">
        <w:rPr>
          <w:rFonts w:ascii="Times New Roman" w:hAnsi="Times New Roman" w:cs="Times New Roman"/>
          <w:sz w:val="28"/>
          <w:szCs w:val="28"/>
        </w:rPr>
        <w:t xml:space="preserve">/ </w:t>
      </w:r>
    </w:p>
    <w:p w:rsidR="000C6E15" w:rsidRPr="00114118" w:rsidRDefault="000C6E15" w:rsidP="000C6E15">
      <w:pPr>
        <w:pStyle w:val="af3"/>
        <w:spacing w:after="0"/>
        <w:ind w:left="0" w:firstLine="709"/>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sidR="00860A23">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8603A3" w:rsidRPr="008603A3">
        <w:rPr>
          <w:rFonts w:ascii="Times New Roman" w:eastAsia="Times New Roman" w:hAnsi="Times New Roman" w:cs="Times New Roman"/>
          <w:sz w:val="28"/>
          <w:szCs w:val="28"/>
        </w:rPr>
        <w:t>38.03.01</w:t>
      </w:r>
      <w:r w:rsidR="008603A3" w:rsidRPr="00BB3BB3">
        <w:rPr>
          <w:rFonts w:ascii="Times New Roman" w:eastAsia="Times New Roman" w:hAnsi="Times New Roman" w:cs="Times New Roman"/>
          <w:b/>
          <w:sz w:val="28"/>
          <w:szCs w:val="28"/>
        </w:rPr>
        <w:t xml:space="preserve"> </w:t>
      </w:r>
      <w:r w:rsidR="008603A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Экономика</w:t>
      </w:r>
      <w:r w:rsidR="008603A3">
        <w:rPr>
          <w:rFonts w:ascii="Times New Roman" w:eastAsia="Times New Roman" w:hAnsi="Times New Roman" w:cs="Times New Roman"/>
          <w:sz w:val="28"/>
          <w:szCs w:val="28"/>
        </w:rPr>
        <w:t xml:space="preserve">» </w:t>
      </w:r>
      <w:r w:rsidR="00934481">
        <w:rPr>
          <w:rFonts w:ascii="Times New Roman" w:eastAsia="Times New Roman" w:hAnsi="Times New Roman" w:cs="Times New Roman"/>
          <w:sz w:val="28"/>
          <w:szCs w:val="28"/>
        </w:rPr>
        <w:t xml:space="preserve"> направленность (профиль) «</w:t>
      </w:r>
      <w:r w:rsidR="001854B9">
        <w:rPr>
          <w:rFonts w:ascii="Times New Roman" w:eastAsia="Times New Roman" w:hAnsi="Times New Roman" w:cs="Times New Roman"/>
          <w:sz w:val="28"/>
          <w:szCs w:val="28"/>
        </w:rPr>
        <w:t>Финансовый контроль и аудит</w:t>
      </w:r>
      <w:r w:rsidR="00934481" w:rsidRPr="00114118">
        <w:rPr>
          <w:rFonts w:ascii="Times New Roman" w:eastAsia="Times New Roman" w:hAnsi="Times New Roman" w:cs="Times New Roman"/>
          <w:sz w:val="28"/>
          <w:szCs w:val="28"/>
        </w:rPr>
        <w:t>»</w:t>
      </w:r>
    </w:p>
    <w:p w:rsidR="00795BAA" w:rsidRPr="00BB3BB3" w:rsidRDefault="00795BAA" w:rsidP="00E3656A">
      <w:pPr>
        <w:pageBreakBefore/>
        <w:spacing w:after="0"/>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C630E4">
      <w:pPr>
        <w:pStyle w:val="a5"/>
        <w:ind w:right="-330" w:firstLine="15"/>
        <w:jc w:val="both"/>
        <w:rPr>
          <w:rFonts w:ascii="Times New Roman" w:eastAsia="Times New Roman" w:hAnsi="Times New Roman" w:cs="Times New Roman"/>
        </w:rPr>
      </w:pPr>
    </w:p>
    <w:p w:rsidR="00C630E4" w:rsidRPr="001854B9" w:rsidRDefault="00C630E4" w:rsidP="00E3656A">
      <w:pPr>
        <w:spacing w:after="0" w:line="240" w:lineRule="auto"/>
        <w:jc w:val="both"/>
        <w:rPr>
          <w:rFonts w:ascii="Times New Roman" w:eastAsia="Times New Roman" w:hAnsi="Times New Roman" w:cs="Times New Roman"/>
          <w:sz w:val="24"/>
          <w:szCs w:val="24"/>
        </w:rPr>
      </w:pPr>
      <w:r w:rsidRPr="001854B9">
        <w:rPr>
          <w:rFonts w:ascii="Times New Roman" w:hAnsi="Times New Roman" w:cs="Times New Roman"/>
          <w:sz w:val="24"/>
          <w:szCs w:val="24"/>
        </w:rPr>
        <w:t>1. Общие положения</w:t>
      </w:r>
    </w:p>
    <w:p w:rsidR="00860A23" w:rsidRPr="001854B9" w:rsidRDefault="00C630E4" w:rsidP="00E3656A">
      <w:pPr>
        <w:spacing w:after="0" w:line="240" w:lineRule="auto"/>
        <w:jc w:val="both"/>
        <w:rPr>
          <w:rStyle w:val="fontstyle01"/>
          <w:rFonts w:ascii="Times New Roman" w:hAnsi="Times New Roman" w:cs="Times New Roman"/>
          <w:b w:val="0"/>
          <w:color w:val="auto"/>
        </w:rPr>
      </w:pPr>
      <w:r w:rsidRPr="001854B9">
        <w:rPr>
          <w:rFonts w:ascii="Times New Roman" w:hAnsi="Times New Roman" w:cs="Times New Roman"/>
          <w:sz w:val="24"/>
          <w:szCs w:val="24"/>
        </w:rPr>
        <w:t xml:space="preserve">2. </w:t>
      </w:r>
      <w:r w:rsidR="00860A23" w:rsidRPr="001854B9">
        <w:rPr>
          <w:rStyle w:val="fontstyle01"/>
          <w:rFonts w:ascii="Times New Roman" w:hAnsi="Times New Roman" w:cs="Times New Roman"/>
          <w:b w:val="0"/>
          <w:color w:val="auto"/>
        </w:rPr>
        <w:t xml:space="preserve">Цели и задачи </w:t>
      </w:r>
      <w:r w:rsidR="00376777" w:rsidRPr="001854B9">
        <w:rPr>
          <w:rFonts w:ascii="Times New Roman" w:hAnsi="Times New Roman" w:cs="Times New Roman"/>
          <w:sz w:val="24"/>
          <w:szCs w:val="24"/>
        </w:rPr>
        <w:t>практической подготовки в форме</w:t>
      </w:r>
      <w:r w:rsidR="00376777" w:rsidRPr="001854B9">
        <w:rPr>
          <w:rStyle w:val="fontstyle01"/>
          <w:rFonts w:ascii="Times New Roman" w:hAnsi="Times New Roman" w:cs="Times New Roman"/>
          <w:b w:val="0"/>
          <w:color w:val="auto"/>
        </w:rPr>
        <w:t xml:space="preserve"> </w:t>
      </w:r>
      <w:r w:rsidR="00E3656A" w:rsidRPr="001854B9">
        <w:rPr>
          <w:rStyle w:val="fontstyle01"/>
          <w:rFonts w:ascii="Times New Roman" w:hAnsi="Times New Roman" w:cs="Times New Roman"/>
          <w:b w:val="0"/>
          <w:color w:val="auto"/>
        </w:rPr>
        <w:t>производственной</w:t>
      </w:r>
      <w:r w:rsidR="00860A23" w:rsidRPr="001854B9">
        <w:rPr>
          <w:rStyle w:val="fontstyle01"/>
          <w:rFonts w:ascii="Times New Roman" w:hAnsi="Times New Roman" w:cs="Times New Roman"/>
          <w:b w:val="0"/>
          <w:color w:val="auto"/>
        </w:rPr>
        <w:t xml:space="preserve"> пр</w:t>
      </w:r>
      <w:r w:rsidR="00E3656A" w:rsidRPr="001854B9">
        <w:rPr>
          <w:rStyle w:val="fontstyle01"/>
          <w:rFonts w:ascii="Times New Roman" w:hAnsi="Times New Roman" w:cs="Times New Roman"/>
          <w:b w:val="0"/>
          <w:color w:val="auto"/>
        </w:rPr>
        <w:t>актики (</w:t>
      </w:r>
      <w:r w:rsidR="00E3656A" w:rsidRPr="001854B9">
        <w:rPr>
          <w:rFonts w:ascii="Times New Roman" w:hAnsi="Times New Roman" w:cs="Times New Roman"/>
          <w:sz w:val="24"/>
          <w:szCs w:val="24"/>
        </w:rPr>
        <w:t>технологическая (прое</w:t>
      </w:r>
      <w:r w:rsidR="00E74BB7">
        <w:rPr>
          <w:rFonts w:ascii="Times New Roman" w:hAnsi="Times New Roman" w:cs="Times New Roman"/>
          <w:sz w:val="24"/>
          <w:szCs w:val="24"/>
        </w:rPr>
        <w:t>ктно-технологическая) практика 4</w:t>
      </w:r>
      <w:r w:rsidR="00860A23" w:rsidRPr="001854B9">
        <w:rPr>
          <w:rStyle w:val="fontstyle01"/>
          <w:rFonts w:ascii="Times New Roman" w:hAnsi="Times New Roman" w:cs="Times New Roman"/>
          <w:b w:val="0"/>
          <w:color w:val="auto"/>
        </w:rPr>
        <w:t>)</w:t>
      </w:r>
    </w:p>
    <w:p w:rsidR="00860A23" w:rsidRPr="001854B9" w:rsidRDefault="00860A23" w:rsidP="00E3656A">
      <w:pPr>
        <w:spacing w:after="0" w:line="240" w:lineRule="auto"/>
        <w:jc w:val="both"/>
        <w:rPr>
          <w:rFonts w:ascii="Times New Roman" w:hAnsi="Times New Roman" w:cs="Times New Roman"/>
          <w:bCs/>
          <w:sz w:val="24"/>
          <w:szCs w:val="24"/>
        </w:rPr>
      </w:pPr>
      <w:r w:rsidRPr="001854B9">
        <w:rPr>
          <w:rStyle w:val="fontstyle01"/>
          <w:rFonts w:ascii="Times New Roman" w:hAnsi="Times New Roman" w:cs="Times New Roman"/>
          <w:b w:val="0"/>
          <w:color w:val="auto"/>
        </w:rPr>
        <w:t xml:space="preserve">3. </w:t>
      </w:r>
      <w:r w:rsidRPr="001854B9">
        <w:rPr>
          <w:rFonts w:ascii="Times New Roman" w:hAnsi="Times New Roman" w:cs="Times New Roman"/>
          <w:bCs/>
          <w:sz w:val="24"/>
          <w:szCs w:val="24"/>
        </w:rPr>
        <w:t xml:space="preserve">Формы и способы проведения </w:t>
      </w:r>
      <w:r w:rsidR="00376777" w:rsidRPr="001854B9">
        <w:rPr>
          <w:rFonts w:ascii="Times New Roman" w:hAnsi="Times New Roman" w:cs="Times New Roman"/>
          <w:sz w:val="24"/>
          <w:szCs w:val="24"/>
        </w:rPr>
        <w:t>практической подготовки в форме</w:t>
      </w:r>
      <w:r w:rsidR="00376777" w:rsidRPr="001854B9">
        <w:rPr>
          <w:rFonts w:ascii="Times New Roman" w:hAnsi="Times New Roman" w:cs="Times New Roman"/>
          <w:bCs/>
          <w:sz w:val="24"/>
          <w:szCs w:val="24"/>
        </w:rPr>
        <w:t xml:space="preserve"> </w:t>
      </w:r>
      <w:r w:rsidR="00E3656A" w:rsidRPr="001854B9">
        <w:rPr>
          <w:rStyle w:val="fontstyle01"/>
          <w:rFonts w:ascii="Times New Roman" w:hAnsi="Times New Roman" w:cs="Times New Roman"/>
          <w:b w:val="0"/>
          <w:color w:val="auto"/>
        </w:rPr>
        <w:t>производственной практики (</w:t>
      </w:r>
      <w:r w:rsidR="00E3656A" w:rsidRPr="001854B9">
        <w:rPr>
          <w:rFonts w:ascii="Times New Roman" w:hAnsi="Times New Roman" w:cs="Times New Roman"/>
          <w:sz w:val="24"/>
          <w:szCs w:val="24"/>
        </w:rPr>
        <w:t>технологическая (проектно-технологи</w:t>
      </w:r>
      <w:r w:rsidR="00E74BB7">
        <w:rPr>
          <w:rFonts w:ascii="Times New Roman" w:hAnsi="Times New Roman" w:cs="Times New Roman"/>
          <w:sz w:val="24"/>
          <w:szCs w:val="24"/>
        </w:rPr>
        <w:t>ческая) практика 4</w:t>
      </w:r>
      <w:r w:rsidR="00E3656A" w:rsidRPr="001854B9">
        <w:rPr>
          <w:rStyle w:val="fontstyle01"/>
          <w:rFonts w:ascii="Times New Roman" w:hAnsi="Times New Roman" w:cs="Times New Roman"/>
          <w:b w:val="0"/>
          <w:color w:val="auto"/>
        </w:rPr>
        <w:t>)</w:t>
      </w:r>
    </w:p>
    <w:p w:rsidR="00E3656A" w:rsidRPr="001854B9" w:rsidRDefault="00860A23" w:rsidP="00E3656A">
      <w:pPr>
        <w:spacing w:after="0" w:line="240" w:lineRule="auto"/>
        <w:jc w:val="both"/>
        <w:rPr>
          <w:rStyle w:val="fontstyle01"/>
          <w:rFonts w:ascii="Times New Roman" w:hAnsi="Times New Roman" w:cs="Times New Roman"/>
          <w:b w:val="0"/>
          <w:color w:val="auto"/>
        </w:rPr>
      </w:pPr>
      <w:r w:rsidRPr="001854B9">
        <w:rPr>
          <w:rStyle w:val="fontstyle01"/>
          <w:rFonts w:ascii="Times New Roman" w:hAnsi="Times New Roman" w:cs="Times New Roman"/>
          <w:b w:val="0"/>
          <w:color w:val="auto"/>
        </w:rPr>
        <w:t>4.</w:t>
      </w:r>
      <w:r w:rsidRPr="001854B9">
        <w:rPr>
          <w:rFonts w:ascii="Times New Roman" w:hAnsi="Times New Roman" w:cs="Times New Roman"/>
          <w:sz w:val="24"/>
          <w:szCs w:val="24"/>
        </w:rPr>
        <w:t xml:space="preserve"> Организация </w:t>
      </w:r>
      <w:r w:rsidR="00376777" w:rsidRPr="001854B9">
        <w:rPr>
          <w:rFonts w:ascii="Times New Roman" w:hAnsi="Times New Roman" w:cs="Times New Roman"/>
          <w:sz w:val="24"/>
          <w:szCs w:val="24"/>
        </w:rPr>
        <w:t xml:space="preserve">практической подготовки в форме </w:t>
      </w:r>
      <w:r w:rsidR="00E3656A" w:rsidRPr="001854B9">
        <w:rPr>
          <w:rStyle w:val="fontstyle01"/>
          <w:rFonts w:ascii="Times New Roman" w:hAnsi="Times New Roman" w:cs="Times New Roman"/>
          <w:b w:val="0"/>
          <w:color w:val="auto"/>
        </w:rPr>
        <w:t>производственной практики (</w:t>
      </w:r>
      <w:r w:rsidR="00E3656A" w:rsidRPr="001854B9">
        <w:rPr>
          <w:rFonts w:ascii="Times New Roman" w:hAnsi="Times New Roman" w:cs="Times New Roman"/>
          <w:sz w:val="24"/>
          <w:szCs w:val="24"/>
        </w:rPr>
        <w:t>технологическая (прое</w:t>
      </w:r>
      <w:r w:rsidR="00E74BB7">
        <w:rPr>
          <w:rFonts w:ascii="Times New Roman" w:hAnsi="Times New Roman" w:cs="Times New Roman"/>
          <w:sz w:val="24"/>
          <w:szCs w:val="24"/>
        </w:rPr>
        <w:t>ктно-технологическая) практика 4</w:t>
      </w:r>
      <w:r w:rsidR="00E3656A" w:rsidRPr="001854B9">
        <w:rPr>
          <w:rStyle w:val="fontstyle01"/>
          <w:rFonts w:ascii="Times New Roman" w:hAnsi="Times New Roman" w:cs="Times New Roman"/>
          <w:b w:val="0"/>
          <w:color w:val="auto"/>
        </w:rPr>
        <w:t>)</w:t>
      </w:r>
    </w:p>
    <w:p w:rsidR="00E3656A" w:rsidRPr="001854B9" w:rsidRDefault="00860A23" w:rsidP="00E3656A">
      <w:pPr>
        <w:spacing w:after="0" w:line="240" w:lineRule="auto"/>
        <w:jc w:val="both"/>
        <w:rPr>
          <w:rStyle w:val="fontstyle01"/>
          <w:rFonts w:ascii="Times New Roman" w:hAnsi="Times New Roman" w:cs="Times New Roman"/>
          <w:b w:val="0"/>
          <w:color w:val="auto"/>
        </w:rPr>
      </w:pPr>
      <w:r w:rsidRPr="001854B9">
        <w:rPr>
          <w:rFonts w:ascii="Times New Roman" w:hAnsi="Times New Roman" w:cs="Times New Roman"/>
          <w:sz w:val="24"/>
          <w:szCs w:val="24"/>
        </w:rPr>
        <w:t>5</w:t>
      </w:r>
      <w:r w:rsidR="0074604E" w:rsidRPr="001854B9">
        <w:rPr>
          <w:rFonts w:ascii="Times New Roman" w:hAnsi="Times New Roman" w:cs="Times New Roman"/>
          <w:sz w:val="24"/>
          <w:szCs w:val="24"/>
        </w:rPr>
        <w:t xml:space="preserve">. </w:t>
      </w:r>
      <w:bookmarkStart w:id="0" w:name="__RefHeading__44_12714206161"/>
      <w:bookmarkEnd w:id="0"/>
      <w:r w:rsidRPr="001854B9">
        <w:rPr>
          <w:rFonts w:ascii="Times New Roman" w:hAnsi="Times New Roman" w:cs="Times New Roman"/>
          <w:sz w:val="24"/>
          <w:szCs w:val="24"/>
        </w:rPr>
        <w:t xml:space="preserve">Содержание </w:t>
      </w:r>
      <w:r w:rsidR="00376777" w:rsidRPr="001854B9">
        <w:rPr>
          <w:rFonts w:ascii="Times New Roman" w:hAnsi="Times New Roman" w:cs="Times New Roman"/>
          <w:sz w:val="24"/>
          <w:szCs w:val="24"/>
        </w:rPr>
        <w:t xml:space="preserve">практической подготовки в форме </w:t>
      </w:r>
      <w:r w:rsidR="00E3656A" w:rsidRPr="001854B9">
        <w:rPr>
          <w:rStyle w:val="fontstyle01"/>
          <w:rFonts w:ascii="Times New Roman" w:hAnsi="Times New Roman" w:cs="Times New Roman"/>
          <w:b w:val="0"/>
          <w:color w:val="auto"/>
        </w:rPr>
        <w:t>производственной практики (</w:t>
      </w:r>
      <w:r w:rsidR="00E3656A" w:rsidRPr="001854B9">
        <w:rPr>
          <w:rFonts w:ascii="Times New Roman" w:hAnsi="Times New Roman" w:cs="Times New Roman"/>
          <w:sz w:val="24"/>
          <w:szCs w:val="24"/>
        </w:rPr>
        <w:t>технологическая (прое</w:t>
      </w:r>
      <w:r w:rsidR="00E74BB7">
        <w:rPr>
          <w:rFonts w:ascii="Times New Roman" w:hAnsi="Times New Roman" w:cs="Times New Roman"/>
          <w:sz w:val="24"/>
          <w:szCs w:val="24"/>
        </w:rPr>
        <w:t>ктно-технологическая) практика 4</w:t>
      </w:r>
      <w:r w:rsidR="00E3656A" w:rsidRPr="001854B9">
        <w:rPr>
          <w:rStyle w:val="fontstyle01"/>
          <w:rFonts w:ascii="Times New Roman" w:hAnsi="Times New Roman" w:cs="Times New Roman"/>
          <w:b w:val="0"/>
          <w:color w:val="auto"/>
        </w:rPr>
        <w:t>)</w:t>
      </w:r>
    </w:p>
    <w:p w:rsidR="00E3656A" w:rsidRPr="001854B9" w:rsidRDefault="00860A23" w:rsidP="00E3656A">
      <w:pPr>
        <w:spacing w:after="0" w:line="240" w:lineRule="auto"/>
        <w:jc w:val="both"/>
        <w:rPr>
          <w:rStyle w:val="fontstyle01"/>
          <w:rFonts w:ascii="Times New Roman" w:hAnsi="Times New Roman" w:cs="Times New Roman"/>
          <w:b w:val="0"/>
          <w:color w:val="auto"/>
        </w:rPr>
      </w:pPr>
      <w:r w:rsidRPr="001854B9">
        <w:rPr>
          <w:rFonts w:ascii="Times New Roman" w:hAnsi="Times New Roman" w:cs="Times New Roman"/>
          <w:iCs/>
          <w:sz w:val="24"/>
          <w:szCs w:val="24"/>
        </w:rPr>
        <w:t xml:space="preserve">6. </w:t>
      </w:r>
      <w:r w:rsidRPr="001854B9">
        <w:rPr>
          <w:rFonts w:ascii="Times New Roman" w:hAnsi="Times New Roman" w:cs="Times New Roman"/>
          <w:bCs/>
          <w:iCs/>
          <w:sz w:val="24"/>
          <w:szCs w:val="24"/>
        </w:rPr>
        <w:t xml:space="preserve">Структура </w:t>
      </w:r>
      <w:r w:rsidR="00376777" w:rsidRPr="001854B9">
        <w:rPr>
          <w:rFonts w:ascii="Times New Roman" w:hAnsi="Times New Roman" w:cs="Times New Roman"/>
          <w:bCs/>
          <w:iCs/>
          <w:sz w:val="24"/>
          <w:szCs w:val="24"/>
        </w:rPr>
        <w:t xml:space="preserve">отчета </w:t>
      </w:r>
      <w:r w:rsidR="00376777" w:rsidRPr="001854B9">
        <w:rPr>
          <w:rFonts w:ascii="Times New Roman" w:hAnsi="Times New Roman" w:cs="Times New Roman"/>
          <w:sz w:val="24"/>
          <w:szCs w:val="24"/>
        </w:rPr>
        <w:t>практической подготовки в форме</w:t>
      </w:r>
      <w:r w:rsidR="00376777" w:rsidRPr="001854B9">
        <w:rPr>
          <w:rFonts w:ascii="Times New Roman" w:hAnsi="Times New Roman" w:cs="Times New Roman"/>
          <w:bCs/>
          <w:iCs/>
          <w:sz w:val="24"/>
          <w:szCs w:val="24"/>
        </w:rPr>
        <w:t xml:space="preserve"> </w:t>
      </w:r>
      <w:r w:rsidR="00E3656A" w:rsidRPr="001854B9">
        <w:rPr>
          <w:rStyle w:val="fontstyle01"/>
          <w:rFonts w:ascii="Times New Roman" w:hAnsi="Times New Roman" w:cs="Times New Roman"/>
          <w:b w:val="0"/>
          <w:color w:val="auto"/>
        </w:rPr>
        <w:t>производственной практики (</w:t>
      </w:r>
      <w:r w:rsidR="00E3656A" w:rsidRPr="001854B9">
        <w:rPr>
          <w:rFonts w:ascii="Times New Roman" w:hAnsi="Times New Roman" w:cs="Times New Roman"/>
          <w:sz w:val="24"/>
          <w:szCs w:val="24"/>
        </w:rPr>
        <w:t>технологическая (прое</w:t>
      </w:r>
      <w:r w:rsidR="00E74BB7">
        <w:rPr>
          <w:rFonts w:ascii="Times New Roman" w:hAnsi="Times New Roman" w:cs="Times New Roman"/>
          <w:sz w:val="24"/>
          <w:szCs w:val="24"/>
        </w:rPr>
        <w:t>ктно-технологическая) практика 4</w:t>
      </w:r>
      <w:r w:rsidR="00E3656A" w:rsidRPr="001854B9">
        <w:rPr>
          <w:rStyle w:val="fontstyle01"/>
          <w:rFonts w:ascii="Times New Roman" w:hAnsi="Times New Roman" w:cs="Times New Roman"/>
          <w:b w:val="0"/>
          <w:color w:val="auto"/>
        </w:rPr>
        <w:t>)</w:t>
      </w:r>
    </w:p>
    <w:p w:rsidR="00E3656A" w:rsidRPr="001854B9" w:rsidRDefault="00860A23" w:rsidP="00E3656A">
      <w:pPr>
        <w:spacing w:after="0" w:line="240" w:lineRule="auto"/>
        <w:jc w:val="both"/>
        <w:rPr>
          <w:rStyle w:val="fontstyle01"/>
          <w:rFonts w:ascii="Times New Roman" w:hAnsi="Times New Roman" w:cs="Times New Roman"/>
          <w:b w:val="0"/>
          <w:color w:val="auto"/>
        </w:rPr>
      </w:pPr>
      <w:r w:rsidRPr="001854B9">
        <w:rPr>
          <w:rFonts w:ascii="Times New Roman" w:hAnsi="Times New Roman" w:cs="Times New Roman"/>
          <w:sz w:val="24"/>
          <w:szCs w:val="24"/>
        </w:rPr>
        <w:t xml:space="preserve">7. </w:t>
      </w:r>
      <w:r w:rsidR="00376777" w:rsidRPr="001854B9">
        <w:rPr>
          <w:rFonts w:ascii="Times New Roman" w:hAnsi="Times New Roman" w:cs="Times New Roman"/>
          <w:bCs/>
          <w:iCs/>
          <w:sz w:val="24"/>
          <w:szCs w:val="24"/>
        </w:rPr>
        <w:t xml:space="preserve">Требования к оформлению отчета </w:t>
      </w:r>
      <w:r w:rsidR="00376777" w:rsidRPr="001854B9">
        <w:rPr>
          <w:rFonts w:ascii="Times New Roman" w:hAnsi="Times New Roman" w:cs="Times New Roman"/>
          <w:sz w:val="24"/>
          <w:szCs w:val="24"/>
        </w:rPr>
        <w:t>практической подготовки в форме</w:t>
      </w:r>
      <w:r w:rsidR="00376777" w:rsidRPr="001854B9">
        <w:rPr>
          <w:rFonts w:ascii="Times New Roman" w:hAnsi="Times New Roman" w:cs="Times New Roman"/>
          <w:bCs/>
          <w:sz w:val="24"/>
          <w:szCs w:val="24"/>
        </w:rPr>
        <w:t xml:space="preserve"> </w:t>
      </w:r>
      <w:r w:rsidR="00E3656A" w:rsidRPr="001854B9">
        <w:rPr>
          <w:rStyle w:val="fontstyle01"/>
          <w:rFonts w:ascii="Times New Roman" w:hAnsi="Times New Roman" w:cs="Times New Roman"/>
          <w:b w:val="0"/>
          <w:color w:val="auto"/>
        </w:rPr>
        <w:t>производственной практики (</w:t>
      </w:r>
      <w:r w:rsidR="00E3656A" w:rsidRPr="001854B9">
        <w:rPr>
          <w:rFonts w:ascii="Times New Roman" w:hAnsi="Times New Roman" w:cs="Times New Roman"/>
          <w:sz w:val="24"/>
          <w:szCs w:val="24"/>
        </w:rPr>
        <w:t>технологическая (прое</w:t>
      </w:r>
      <w:r w:rsidR="00E74BB7">
        <w:rPr>
          <w:rFonts w:ascii="Times New Roman" w:hAnsi="Times New Roman" w:cs="Times New Roman"/>
          <w:sz w:val="24"/>
          <w:szCs w:val="24"/>
        </w:rPr>
        <w:t>ктно-технологическая) практика 4</w:t>
      </w:r>
      <w:r w:rsidR="00E3656A" w:rsidRPr="001854B9">
        <w:rPr>
          <w:rStyle w:val="fontstyle01"/>
          <w:rFonts w:ascii="Times New Roman" w:hAnsi="Times New Roman" w:cs="Times New Roman"/>
          <w:b w:val="0"/>
          <w:color w:val="auto"/>
        </w:rPr>
        <w:t>)</w:t>
      </w:r>
    </w:p>
    <w:p w:rsidR="00C630E4" w:rsidRPr="001854B9" w:rsidRDefault="00C630E4" w:rsidP="00860A23">
      <w:pPr>
        <w:spacing w:after="0"/>
        <w:jc w:val="both"/>
        <w:rPr>
          <w:rFonts w:ascii="Times New Roman" w:eastAsia="Times New Roman" w:hAnsi="Times New Roman" w:cs="Times New Roman"/>
          <w:sz w:val="24"/>
          <w:szCs w:val="24"/>
        </w:rPr>
      </w:pPr>
      <w:r w:rsidRPr="001854B9">
        <w:rPr>
          <w:rFonts w:ascii="Times New Roman" w:hAnsi="Times New Roman" w:cs="Times New Roman"/>
          <w:sz w:val="24"/>
          <w:szCs w:val="24"/>
        </w:rPr>
        <w:t>Приложения</w:t>
      </w:r>
    </w:p>
    <w:p w:rsidR="00C630E4" w:rsidRPr="00BB3BB3" w:rsidRDefault="00C630E4" w:rsidP="00C630E4">
      <w:pPr>
        <w:ind w:right="-330" w:firstLine="540"/>
        <w:jc w:val="both"/>
        <w:rPr>
          <w:rFonts w:ascii="Times New Roman" w:eastAsia="Times New Roman" w:hAnsi="Times New Roman" w:cs="Times New Roman"/>
          <w:sz w:val="28"/>
          <w:szCs w:val="28"/>
        </w:rPr>
      </w:pPr>
    </w:p>
    <w:p w:rsidR="00C630E4" w:rsidRPr="00BB3BB3" w:rsidRDefault="00C630E4" w:rsidP="00C630E4">
      <w:pPr>
        <w:ind w:right="-330" w:firstLine="15"/>
        <w:jc w:val="center"/>
        <w:rPr>
          <w:rFonts w:ascii="Times New Roman" w:eastAsia="Times New Roman" w:hAnsi="Times New Roman" w:cs="Times New Roman"/>
          <w:sz w:val="28"/>
          <w:szCs w:val="28"/>
        </w:rPr>
      </w:pPr>
    </w:p>
    <w:p w:rsidR="005F71BD" w:rsidRDefault="005F71BD">
      <w:pPr>
        <w:rPr>
          <w:rFonts w:ascii="Times New Roman" w:hAnsi="Times New Roman" w:cs="Times New Roman"/>
          <w:sz w:val="28"/>
          <w:szCs w:val="28"/>
        </w:rPr>
      </w:pPr>
      <w:r>
        <w:rPr>
          <w:rFonts w:ascii="Times New Roman" w:hAnsi="Times New Roman" w:cs="Times New Roman"/>
          <w:sz w:val="28"/>
          <w:szCs w:val="28"/>
        </w:rPr>
        <w:br w:type="page"/>
      </w:r>
    </w:p>
    <w:p w:rsidR="00C720A3" w:rsidRDefault="00C720A3" w:rsidP="00E3656A">
      <w:pPr>
        <w:spacing w:after="0" w:line="240" w:lineRule="auto"/>
        <w:jc w:val="center"/>
        <w:rPr>
          <w:rFonts w:ascii="Times New Roman" w:hAnsi="Times New Roman" w:cs="Times New Roman"/>
          <w:b/>
          <w:sz w:val="24"/>
          <w:szCs w:val="24"/>
        </w:rPr>
      </w:pPr>
      <w:r w:rsidRPr="008428FA">
        <w:rPr>
          <w:rFonts w:ascii="Times New Roman" w:hAnsi="Times New Roman" w:cs="Times New Roman"/>
          <w:b/>
          <w:sz w:val="24"/>
          <w:szCs w:val="24"/>
        </w:rPr>
        <w:lastRenderedPageBreak/>
        <w:t>1. Общие положения</w:t>
      </w:r>
    </w:p>
    <w:p w:rsidR="00E3656A" w:rsidRPr="008428FA" w:rsidRDefault="00E3656A" w:rsidP="00E3656A">
      <w:pPr>
        <w:spacing w:after="0" w:line="240" w:lineRule="auto"/>
        <w:jc w:val="center"/>
        <w:rPr>
          <w:rFonts w:ascii="Times New Roman" w:eastAsia="Times New Roman" w:hAnsi="Times New Roman" w:cs="Times New Roman"/>
          <w:b/>
          <w:sz w:val="24"/>
          <w:szCs w:val="24"/>
        </w:rPr>
      </w:pPr>
    </w:p>
    <w:p w:rsidR="00E71E43" w:rsidRPr="00E3656A" w:rsidRDefault="00BF4117" w:rsidP="00E3656A">
      <w:pPr>
        <w:suppressAutoHyphens/>
        <w:spacing w:after="0" w:line="240" w:lineRule="auto"/>
        <w:ind w:firstLine="709"/>
        <w:jc w:val="both"/>
        <w:rPr>
          <w:rFonts w:ascii="Times New Roman" w:hAnsi="Times New Roman" w:cs="Times New Roman"/>
          <w:bCs/>
          <w:sz w:val="24"/>
          <w:szCs w:val="24"/>
        </w:rPr>
      </w:pPr>
      <w:r w:rsidRPr="00E3656A">
        <w:rPr>
          <w:rFonts w:ascii="Times New Roman" w:hAnsi="Times New Roman" w:cs="Times New Roman"/>
          <w:sz w:val="24"/>
          <w:szCs w:val="24"/>
        </w:rPr>
        <w:t>Практическая подготовка обучающихся</w:t>
      </w:r>
      <w:r w:rsidRPr="00E3656A">
        <w:rPr>
          <w:rFonts w:ascii="Times New Roman" w:eastAsia="Times New Roman" w:hAnsi="Times New Roman" w:cs="Times New Roman"/>
          <w:color w:val="000000"/>
          <w:sz w:val="24"/>
          <w:szCs w:val="24"/>
        </w:rPr>
        <w:t xml:space="preserve"> в форме </w:t>
      </w:r>
      <w:r w:rsidR="00E3656A" w:rsidRPr="00E3656A">
        <w:rPr>
          <w:rStyle w:val="fontstyle01"/>
          <w:rFonts w:ascii="Times New Roman" w:hAnsi="Times New Roman" w:cs="Times New Roman"/>
          <w:b w:val="0"/>
          <w:color w:val="auto"/>
        </w:rPr>
        <w:t>производственной практики (</w:t>
      </w:r>
      <w:r w:rsidR="00E3656A" w:rsidRPr="00E3656A">
        <w:rPr>
          <w:rFonts w:ascii="Times New Roman" w:hAnsi="Times New Roman" w:cs="Times New Roman"/>
          <w:sz w:val="24"/>
          <w:szCs w:val="24"/>
        </w:rPr>
        <w:t>технологическая (прое</w:t>
      </w:r>
      <w:r w:rsidR="00E74BB7">
        <w:rPr>
          <w:rFonts w:ascii="Times New Roman" w:hAnsi="Times New Roman" w:cs="Times New Roman"/>
          <w:sz w:val="24"/>
          <w:szCs w:val="24"/>
        </w:rPr>
        <w:t>ктно-технологическая) практика 4</w:t>
      </w:r>
      <w:r w:rsidR="00E3656A" w:rsidRPr="00E3656A">
        <w:rPr>
          <w:rStyle w:val="fontstyle01"/>
          <w:rFonts w:ascii="Times New Roman" w:hAnsi="Times New Roman" w:cs="Times New Roman"/>
          <w:b w:val="0"/>
          <w:color w:val="auto"/>
        </w:rPr>
        <w:t xml:space="preserve">) </w:t>
      </w:r>
      <w:r w:rsidR="00EB278B" w:rsidRPr="00E3656A">
        <w:rPr>
          <w:rFonts w:ascii="Times New Roman" w:hAnsi="Times New Roman" w:cs="Times New Roman"/>
          <w:color w:val="000000"/>
          <w:sz w:val="24"/>
          <w:szCs w:val="24"/>
        </w:rPr>
        <w:t>наряду с учебными предметами, курсами, дисциплинами (модулями), является</w:t>
      </w:r>
      <w:r w:rsidR="005471EF" w:rsidRPr="00E3656A">
        <w:rPr>
          <w:rFonts w:ascii="Times New Roman" w:hAnsi="Times New Roman" w:cs="Times New Roman"/>
          <w:color w:val="000000"/>
          <w:sz w:val="24"/>
          <w:szCs w:val="24"/>
        </w:rPr>
        <w:t xml:space="preserve"> </w:t>
      </w:r>
      <w:r w:rsidR="00EB278B" w:rsidRPr="00E3656A">
        <w:rPr>
          <w:rFonts w:ascii="Times New Roman" w:hAnsi="Times New Roman" w:cs="Times New Roman"/>
          <w:color w:val="000000"/>
          <w:sz w:val="24"/>
          <w:szCs w:val="24"/>
        </w:rPr>
        <w:t>компонентом образовательной программы, предусмотренным учебным планом (</w:t>
      </w:r>
      <w:r w:rsidR="00EB278B" w:rsidRPr="00AB63D5">
        <w:rPr>
          <w:rFonts w:ascii="Times New Roman" w:hAnsi="Times New Roman" w:cs="Times New Roman"/>
          <w:sz w:val="24"/>
          <w:szCs w:val="24"/>
        </w:rPr>
        <w:t>пункт 22 статьи 2</w:t>
      </w:r>
      <w:r w:rsidR="005471EF" w:rsidRPr="00E3656A">
        <w:rPr>
          <w:rFonts w:ascii="Times New Roman" w:hAnsi="Times New Roman" w:cs="Times New Roman"/>
          <w:color w:val="0000FF"/>
          <w:sz w:val="24"/>
          <w:szCs w:val="24"/>
        </w:rPr>
        <w:t xml:space="preserve"> </w:t>
      </w:r>
      <w:r w:rsidR="00EB278B" w:rsidRPr="00E3656A">
        <w:rPr>
          <w:rFonts w:ascii="Times New Roman" w:hAnsi="Times New Roman" w:cs="Times New Roman"/>
          <w:color w:val="000000"/>
          <w:sz w:val="24"/>
          <w:szCs w:val="24"/>
        </w:rPr>
        <w:t>Федерального закона N 273-ФЗ)</w:t>
      </w:r>
      <w:r w:rsidR="005471EF" w:rsidRPr="00E3656A">
        <w:rPr>
          <w:rFonts w:ascii="Times New Roman" w:hAnsi="Times New Roman" w:cs="Times New Roman"/>
          <w:color w:val="000000"/>
          <w:sz w:val="24"/>
          <w:szCs w:val="24"/>
        </w:rPr>
        <w:t xml:space="preserve"> </w:t>
      </w:r>
      <w:r w:rsidR="00E71E43" w:rsidRPr="00E3656A">
        <w:rPr>
          <w:rFonts w:ascii="Times New Roman" w:eastAsia="Times New Roman" w:hAnsi="Times New Roman" w:cs="Times New Roman"/>
          <w:color w:val="000000"/>
          <w:sz w:val="24"/>
          <w:szCs w:val="24"/>
        </w:rPr>
        <w:t xml:space="preserve">является </w:t>
      </w:r>
      <w:r w:rsidR="00E71E43" w:rsidRPr="00E3656A">
        <w:rPr>
          <w:rFonts w:ascii="Times New Roman" w:eastAsia="Times New Roman" w:hAnsi="Times New Roman" w:cs="Times New Roman"/>
          <w:i/>
          <w:color w:val="000000"/>
          <w:sz w:val="24"/>
          <w:szCs w:val="24"/>
        </w:rPr>
        <w:t xml:space="preserve">обязательным </w:t>
      </w:r>
      <w:r w:rsidR="00E71E43" w:rsidRPr="00E3656A">
        <w:rPr>
          <w:rFonts w:ascii="Times New Roman" w:eastAsia="Times New Roman" w:hAnsi="Times New Roman" w:cs="Times New Roman"/>
          <w:color w:val="000000"/>
          <w:sz w:val="24"/>
          <w:szCs w:val="24"/>
        </w:rPr>
        <w:t xml:space="preserve">разделом ОПОП ВО по направлению подготовки </w:t>
      </w:r>
      <w:r w:rsidR="00E71E43" w:rsidRPr="00E3656A">
        <w:rPr>
          <w:rFonts w:ascii="Times New Roman" w:eastAsia="Times New Roman" w:hAnsi="Times New Roman" w:cs="Times New Roman"/>
          <w:sz w:val="24"/>
          <w:szCs w:val="24"/>
        </w:rPr>
        <w:t>38.03.01 Экономика направленность (профиль) программы «</w:t>
      </w:r>
      <w:r w:rsidR="001854B9">
        <w:rPr>
          <w:rFonts w:ascii="Times New Roman" w:eastAsia="Times New Roman" w:hAnsi="Times New Roman" w:cs="Times New Roman"/>
          <w:sz w:val="24"/>
          <w:szCs w:val="24"/>
        </w:rPr>
        <w:t>Финансовый контроль и аудит</w:t>
      </w:r>
      <w:r w:rsidR="00E71E43" w:rsidRPr="00E3656A">
        <w:rPr>
          <w:rFonts w:ascii="Times New Roman" w:eastAsia="Times New Roman" w:hAnsi="Times New Roman" w:cs="Times New Roman"/>
          <w:color w:val="000000"/>
          <w:sz w:val="24"/>
          <w:szCs w:val="24"/>
        </w:rPr>
        <w:t xml:space="preserve">», </w:t>
      </w:r>
      <w:r w:rsidR="00E71E43" w:rsidRPr="00E3656A">
        <w:rPr>
          <w:rFonts w:ascii="Times New Roman" w:hAnsi="Times New Roman" w:cs="Times New Roman"/>
          <w:sz w:val="24"/>
          <w:szCs w:val="24"/>
        </w:rPr>
        <w:t xml:space="preserve">проводится в соответствии с ФГОС ВО, графиком учебного процесса, учебным планом. </w:t>
      </w:r>
      <w:r w:rsidR="00E3656A" w:rsidRPr="00E3656A">
        <w:rPr>
          <w:rFonts w:ascii="Times New Roman" w:eastAsia="Times New Roman" w:hAnsi="Times New Roman" w:cs="Times New Roman"/>
          <w:color w:val="000000"/>
          <w:sz w:val="24"/>
          <w:szCs w:val="24"/>
        </w:rPr>
        <w:t>Производственная практика (</w:t>
      </w:r>
      <w:r w:rsidR="00E3656A" w:rsidRPr="00E3656A">
        <w:rPr>
          <w:rFonts w:ascii="Times New Roman" w:hAnsi="Times New Roman" w:cs="Times New Roman"/>
          <w:bCs/>
          <w:sz w:val="24"/>
          <w:szCs w:val="24"/>
        </w:rPr>
        <w:t>К.М.01.07(П)</w:t>
      </w:r>
      <w:r w:rsidR="00E3656A">
        <w:rPr>
          <w:rFonts w:ascii="Times New Roman" w:hAnsi="Times New Roman" w:cs="Times New Roman"/>
          <w:bCs/>
          <w:sz w:val="24"/>
          <w:szCs w:val="24"/>
        </w:rPr>
        <w:t xml:space="preserve">) </w:t>
      </w:r>
      <w:r w:rsidR="00640B06" w:rsidRPr="00E3656A">
        <w:rPr>
          <w:rFonts w:ascii="Times New Roman" w:eastAsia="Times New Roman" w:hAnsi="Times New Roman" w:cs="Times New Roman"/>
          <w:color w:val="000000"/>
          <w:sz w:val="24"/>
          <w:szCs w:val="24"/>
        </w:rPr>
        <w:t xml:space="preserve">относится к </w:t>
      </w:r>
      <w:r w:rsidR="000163FD" w:rsidRPr="000163FD">
        <w:rPr>
          <w:rFonts w:ascii="Times New Roman" w:eastAsia="Times New Roman" w:hAnsi="Times New Roman" w:cs="Times New Roman"/>
          <w:color w:val="000000"/>
          <w:sz w:val="24"/>
          <w:szCs w:val="24"/>
        </w:rPr>
        <w:t>Блоку 1 «Дисциплины (модули)</w:t>
      </w:r>
      <w:r w:rsidR="00640B06" w:rsidRPr="000163FD">
        <w:rPr>
          <w:rFonts w:ascii="Times New Roman" w:eastAsia="Times New Roman" w:hAnsi="Times New Roman" w:cs="Times New Roman"/>
          <w:color w:val="000000"/>
          <w:sz w:val="24"/>
          <w:szCs w:val="24"/>
        </w:rPr>
        <w:t>»</w:t>
      </w:r>
      <w:r w:rsidR="000163FD" w:rsidRPr="000163FD">
        <w:rPr>
          <w:rFonts w:ascii="Times New Roman" w:eastAsia="Times New Roman" w:hAnsi="Times New Roman" w:cs="Times New Roman"/>
          <w:color w:val="000000"/>
          <w:sz w:val="24"/>
          <w:szCs w:val="24"/>
        </w:rPr>
        <w:t>.</w:t>
      </w:r>
      <w:r w:rsidR="000163FD">
        <w:rPr>
          <w:rFonts w:ascii="Times New Roman" w:eastAsia="Times New Roman" w:hAnsi="Times New Roman" w:cs="Times New Roman"/>
          <w:color w:val="000000"/>
          <w:sz w:val="24"/>
          <w:szCs w:val="24"/>
          <w:highlight w:val="yellow"/>
        </w:rPr>
        <w:t xml:space="preserve"> </w:t>
      </w:r>
      <w:r w:rsidR="000163FD" w:rsidRPr="000163FD">
        <w:rPr>
          <w:rFonts w:ascii="Times New Roman" w:eastAsia="Times New Roman" w:hAnsi="Times New Roman" w:cs="Times New Roman"/>
          <w:color w:val="000000"/>
          <w:sz w:val="24"/>
          <w:szCs w:val="24"/>
        </w:rPr>
        <w:t>К.М.Комплексные модули</w:t>
      </w:r>
      <w:r w:rsidR="00640B06" w:rsidRPr="000163FD">
        <w:rPr>
          <w:rFonts w:ascii="Times New Roman" w:eastAsia="Times New Roman" w:hAnsi="Times New Roman" w:cs="Times New Roman"/>
          <w:color w:val="000000"/>
          <w:sz w:val="24"/>
          <w:szCs w:val="24"/>
        </w:rPr>
        <w:t xml:space="preserve"> </w:t>
      </w:r>
      <w:r w:rsidR="00E71E43" w:rsidRPr="000163FD">
        <w:rPr>
          <w:rFonts w:ascii="Times New Roman" w:eastAsia="Times New Roman" w:hAnsi="Times New Roman" w:cs="Times New Roman"/>
          <w:color w:val="000000"/>
          <w:sz w:val="24"/>
          <w:szCs w:val="24"/>
        </w:rPr>
        <w:t>учебного</w:t>
      </w:r>
      <w:r w:rsidR="00E71E43" w:rsidRPr="00E3656A">
        <w:rPr>
          <w:rFonts w:ascii="Times New Roman" w:eastAsia="Times New Roman" w:hAnsi="Times New Roman" w:cs="Times New Roman"/>
          <w:color w:val="000000"/>
          <w:sz w:val="24"/>
          <w:szCs w:val="24"/>
        </w:rPr>
        <w:t xml:space="preserve"> плана. </w:t>
      </w:r>
    </w:p>
    <w:p w:rsidR="001A4BF6" w:rsidRDefault="00114118" w:rsidP="00E71E71">
      <w:pPr>
        <w:pStyle w:val="ae"/>
        <w:shd w:val="clear" w:color="auto" w:fill="FFFFFF"/>
        <w:spacing w:before="0" w:beforeAutospacing="0" w:after="0" w:afterAutospacing="0"/>
        <w:ind w:firstLine="709"/>
        <w:jc w:val="both"/>
        <w:rPr>
          <w:color w:val="000000" w:themeColor="text1"/>
        </w:rPr>
      </w:pPr>
      <w:r w:rsidRPr="00E3656A">
        <w:rPr>
          <w:color w:val="000000"/>
        </w:rPr>
        <w:t xml:space="preserve">Раздел образовательной программы </w:t>
      </w:r>
      <w:r w:rsidR="00E71E43" w:rsidRPr="00E3656A">
        <w:rPr>
          <w:color w:val="000000"/>
        </w:rPr>
        <w:t>«Практика»</w:t>
      </w:r>
      <w:r w:rsidR="00E71E43" w:rsidRPr="00E3656A">
        <w:t xml:space="preserve"> </w:t>
      </w:r>
      <w:r w:rsidRPr="00E3656A">
        <w:rPr>
          <w:color w:val="000000"/>
        </w:rPr>
        <w:t xml:space="preserve">представляет собой </w:t>
      </w:r>
      <w:r w:rsidR="00E71E43" w:rsidRPr="00E3656A">
        <w:rPr>
          <w:color w:val="000000"/>
        </w:rPr>
        <w:t>практическую подготовку</w:t>
      </w:r>
      <w:r w:rsidRPr="00E3656A">
        <w:rPr>
          <w:color w:val="000000"/>
        </w:rPr>
        <w:t xml:space="preserve"> обучающихся. </w:t>
      </w:r>
      <w:r w:rsidR="001A4BF6" w:rsidRPr="00E3656A">
        <w:rPr>
          <w:color w:val="000000" w:themeColor="text1"/>
        </w:rPr>
        <w:t>Практическая подготовка – это форма организации образовательной деятельности при освоении образовательной программы в условиях выполнения</w:t>
      </w:r>
      <w:r w:rsidR="001A4BF6" w:rsidRPr="00BF3D48">
        <w:rPr>
          <w:color w:val="000000" w:themeColor="text1"/>
        </w:rPr>
        <w:t xml:space="preserve">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854B9">
        <w:t>«Финансовый контроль и аудит</w:t>
      </w:r>
      <w:r w:rsidR="001A4BF6" w:rsidRPr="00BF3D48">
        <w:rPr>
          <w:color w:val="000000"/>
        </w:rPr>
        <w:t>»</w:t>
      </w:r>
      <w:r w:rsidR="001A4BF6" w:rsidRPr="00BF3D48">
        <w:rPr>
          <w:color w:val="000000" w:themeColor="text1"/>
        </w:rPr>
        <w:t xml:space="preserve">. </w:t>
      </w:r>
    </w:p>
    <w:p w:rsidR="00D822CA" w:rsidRPr="00D822CA" w:rsidRDefault="00D822CA" w:rsidP="00E71E71">
      <w:pPr>
        <w:spacing w:after="0" w:line="240" w:lineRule="auto"/>
        <w:ind w:firstLine="709"/>
        <w:jc w:val="both"/>
        <w:rPr>
          <w:rFonts w:ascii="Times New Roman" w:eastAsia="Times New Roman" w:hAnsi="Times New Roman" w:cs="Times New Roman"/>
          <w:spacing w:val="-3"/>
          <w:sz w:val="24"/>
          <w:szCs w:val="24"/>
          <w:lang w:eastAsia="en-US"/>
        </w:rPr>
      </w:pPr>
      <w:r w:rsidRPr="00D822CA">
        <w:rPr>
          <w:rFonts w:ascii="Times New Roman" w:hAnsi="Times New Roman" w:cs="Times New Roman"/>
          <w:color w:val="000000" w:themeColor="text1"/>
          <w:sz w:val="24"/>
          <w:szCs w:val="24"/>
        </w:rPr>
        <w:t>Методические указания составлены</w:t>
      </w:r>
      <w:r w:rsidRPr="00D822CA">
        <w:rPr>
          <w:rFonts w:ascii="Times New Roman" w:hAnsi="Times New Roman" w:cs="Times New Roman"/>
          <w:spacing w:val="-3"/>
          <w:sz w:val="24"/>
          <w:szCs w:val="24"/>
          <w:lang w:eastAsia="en-US"/>
        </w:rPr>
        <w:t xml:space="preserve"> </w:t>
      </w:r>
      <w:r w:rsidRPr="00D822CA">
        <w:rPr>
          <w:rFonts w:ascii="Times New Roman" w:eastAsia="Times New Roman" w:hAnsi="Times New Roman" w:cs="Times New Roman"/>
          <w:sz w:val="24"/>
          <w:szCs w:val="24"/>
          <w:lang w:eastAsia="en-US"/>
        </w:rPr>
        <w:t>в соответствии с:</w:t>
      </w:r>
    </w:p>
    <w:p w:rsidR="00D822CA" w:rsidRPr="00FD4B00" w:rsidRDefault="00E71E71" w:rsidP="00E71E71">
      <w:pPr>
        <w:pStyle w:val="ae"/>
        <w:shd w:val="clear" w:color="auto" w:fill="FFFFFF"/>
        <w:tabs>
          <w:tab w:val="left" w:pos="993"/>
        </w:tabs>
        <w:spacing w:before="0" w:beforeAutospacing="0" w:after="0" w:afterAutospacing="0"/>
        <w:ind w:firstLine="709"/>
        <w:jc w:val="both"/>
        <w:rPr>
          <w:rFonts w:eastAsiaTheme="minorEastAsia"/>
        </w:rPr>
      </w:pPr>
      <w:r>
        <w:rPr>
          <w:rFonts w:eastAsiaTheme="minorEastAsia"/>
        </w:rPr>
        <w:t xml:space="preserve">- </w:t>
      </w:r>
      <w:r w:rsidR="00D822CA" w:rsidRPr="00FD4B00">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FD4B00" w:rsidRDefault="00E71E71" w:rsidP="00E71E71">
      <w:pPr>
        <w:pStyle w:val="ae"/>
        <w:shd w:val="clear" w:color="auto" w:fill="FFFFFF"/>
        <w:tabs>
          <w:tab w:val="left" w:pos="993"/>
        </w:tabs>
        <w:spacing w:before="0" w:beforeAutospacing="0" w:after="0" w:afterAutospacing="0"/>
        <w:ind w:firstLine="709"/>
        <w:jc w:val="both"/>
        <w:rPr>
          <w:rFonts w:eastAsiaTheme="minorEastAsia"/>
        </w:rPr>
      </w:pPr>
      <w:r>
        <w:rPr>
          <w:rFonts w:eastAsiaTheme="minorEastAsia"/>
        </w:rPr>
        <w:t xml:space="preserve">- </w:t>
      </w:r>
      <w:r w:rsidR="00D822CA" w:rsidRPr="00FD4B00">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FD4B00" w:rsidRDefault="00E71E71" w:rsidP="00E71E71">
      <w:pPr>
        <w:pStyle w:val="ae"/>
        <w:shd w:val="clear" w:color="auto" w:fill="FFFFFF"/>
        <w:tabs>
          <w:tab w:val="left" w:pos="993"/>
        </w:tabs>
        <w:spacing w:before="0" w:beforeAutospacing="0" w:after="0" w:afterAutospacing="0"/>
        <w:ind w:firstLine="709"/>
        <w:jc w:val="both"/>
      </w:pPr>
      <w:r>
        <w:rPr>
          <w:rFonts w:eastAsiaTheme="minorEastAsia"/>
        </w:rPr>
        <w:t xml:space="preserve">- </w:t>
      </w:r>
      <w:r w:rsidR="00D822CA"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D4B00" w:rsidRPr="00FD4B00" w:rsidRDefault="00E71E71" w:rsidP="00E71E71">
      <w:pPr>
        <w:pStyle w:val="2"/>
        <w:tabs>
          <w:tab w:val="left" w:pos="993"/>
        </w:tabs>
        <w:spacing w:before="0" w:line="240" w:lineRule="auto"/>
        <w:ind w:firstLine="709"/>
        <w:contextualSpacing/>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00FD4B00" w:rsidRPr="00FD4B00">
        <w:rPr>
          <w:rFonts w:ascii="Times New Roman" w:hAnsi="Times New Roman" w:cs="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sidR="00FD4B00">
        <w:rPr>
          <w:rFonts w:ascii="Times New Roman" w:hAnsi="Times New Roman" w:cs="Times New Roman"/>
          <w:b w:val="0"/>
          <w:color w:val="auto"/>
          <w:sz w:val="24"/>
          <w:szCs w:val="24"/>
        </w:rPr>
        <w:t xml:space="preserve"> </w:t>
      </w:r>
    </w:p>
    <w:p w:rsidR="00897DD5" w:rsidRDefault="00897DD5" w:rsidP="00E3656A">
      <w:pPr>
        <w:widowControl w:val="0"/>
        <w:tabs>
          <w:tab w:val="left" w:pos="1134"/>
        </w:tabs>
        <w:spacing w:after="0" w:line="240" w:lineRule="auto"/>
        <w:jc w:val="both"/>
        <w:rPr>
          <w:rFonts w:ascii="Times New Roman" w:hAnsi="Times New Roman" w:cs="Times New Roman"/>
          <w:iCs/>
          <w:sz w:val="24"/>
          <w:szCs w:val="24"/>
        </w:rPr>
      </w:pPr>
    </w:p>
    <w:p w:rsidR="00AB63D5" w:rsidRPr="00BF3D48" w:rsidRDefault="00AB63D5" w:rsidP="00E3656A">
      <w:pPr>
        <w:widowControl w:val="0"/>
        <w:tabs>
          <w:tab w:val="left" w:pos="1134"/>
        </w:tabs>
        <w:spacing w:after="0" w:line="240" w:lineRule="auto"/>
        <w:jc w:val="both"/>
        <w:rPr>
          <w:rFonts w:ascii="Times New Roman" w:hAnsi="Times New Roman" w:cs="Times New Roman"/>
          <w:iCs/>
          <w:sz w:val="24"/>
          <w:szCs w:val="24"/>
        </w:rPr>
      </w:pPr>
    </w:p>
    <w:p w:rsidR="005E768D" w:rsidRPr="00E3656A" w:rsidRDefault="00F44362" w:rsidP="00E3656A">
      <w:pPr>
        <w:spacing w:after="0" w:line="240" w:lineRule="auto"/>
        <w:jc w:val="center"/>
        <w:rPr>
          <w:rStyle w:val="fontstyle01"/>
          <w:rFonts w:ascii="Times New Roman" w:hAnsi="Times New Roman" w:cs="Times New Roman"/>
          <w:b w:val="0"/>
        </w:rPr>
      </w:pPr>
      <w:r w:rsidRPr="00BF4117">
        <w:rPr>
          <w:rStyle w:val="fontstyle01"/>
          <w:rFonts w:ascii="Times New Roman" w:hAnsi="Times New Roman" w:cs="Times New Roman"/>
        </w:rPr>
        <w:t>2</w:t>
      </w:r>
      <w:r w:rsidRPr="00BF4117">
        <w:rPr>
          <w:rStyle w:val="fontstyle01"/>
          <w:rFonts w:ascii="Times New Roman" w:hAnsi="Times New Roman" w:cs="Times New Roman"/>
          <w:b w:val="0"/>
        </w:rPr>
        <w:t xml:space="preserve">. </w:t>
      </w:r>
      <w:r w:rsidR="005E768D" w:rsidRPr="00BF4117">
        <w:rPr>
          <w:rStyle w:val="fontstyle01"/>
          <w:rFonts w:ascii="Times New Roman" w:hAnsi="Times New Roman" w:cs="Times New Roman"/>
        </w:rPr>
        <w:t>Цели</w:t>
      </w:r>
      <w:r w:rsidRPr="00BF4117">
        <w:rPr>
          <w:rStyle w:val="fontstyle01"/>
          <w:rFonts w:ascii="Times New Roman" w:hAnsi="Times New Roman" w:cs="Times New Roman"/>
        </w:rPr>
        <w:t xml:space="preserve"> и задачи</w:t>
      </w:r>
      <w:r w:rsidRPr="00BF4117">
        <w:rPr>
          <w:rStyle w:val="fontstyle01"/>
          <w:rFonts w:ascii="Times New Roman" w:hAnsi="Times New Roman" w:cs="Times New Roman"/>
          <w:b w:val="0"/>
        </w:rPr>
        <w:t xml:space="preserve"> </w:t>
      </w:r>
      <w:r w:rsidR="00BF4117" w:rsidRPr="00BF4117">
        <w:rPr>
          <w:rFonts w:ascii="Times New Roman" w:hAnsi="Times New Roman" w:cs="Times New Roman"/>
          <w:b/>
          <w:color w:val="000000" w:themeColor="text1"/>
          <w:sz w:val="24"/>
          <w:szCs w:val="24"/>
        </w:rPr>
        <w:t>практической подготовки в форме</w:t>
      </w:r>
      <w:r w:rsidR="00BF4117" w:rsidRPr="00BF4117">
        <w:rPr>
          <w:b/>
          <w:color w:val="000000" w:themeColor="text1"/>
          <w:sz w:val="24"/>
          <w:szCs w:val="24"/>
        </w:rPr>
        <w:t xml:space="preserve"> </w:t>
      </w:r>
      <w:r w:rsidR="00E3656A">
        <w:rPr>
          <w:rStyle w:val="fontstyle01"/>
          <w:rFonts w:ascii="Times New Roman" w:hAnsi="Times New Roman" w:cs="Times New Roman"/>
        </w:rPr>
        <w:t xml:space="preserve">производственной </w:t>
      </w:r>
      <w:r w:rsidR="005E768D" w:rsidRPr="00BF4117">
        <w:rPr>
          <w:rStyle w:val="fontstyle01"/>
          <w:rFonts w:ascii="Times New Roman" w:hAnsi="Times New Roman" w:cs="Times New Roman"/>
        </w:rPr>
        <w:t>практики</w:t>
      </w:r>
      <w:r w:rsidR="00E3656A">
        <w:rPr>
          <w:rStyle w:val="fontstyle01"/>
          <w:rFonts w:ascii="Times New Roman" w:hAnsi="Times New Roman" w:cs="Times New Roman"/>
        </w:rPr>
        <w:t xml:space="preserve"> </w:t>
      </w:r>
      <w:r w:rsidR="00E3656A" w:rsidRPr="00E3656A">
        <w:rPr>
          <w:rStyle w:val="fontstyle01"/>
          <w:rFonts w:ascii="Times New Roman" w:hAnsi="Times New Roman" w:cs="Times New Roman"/>
          <w:b w:val="0"/>
        </w:rPr>
        <w:t>(</w:t>
      </w:r>
      <w:r w:rsidR="00E3656A" w:rsidRPr="00E3656A">
        <w:rPr>
          <w:rFonts w:ascii="Times New Roman" w:hAnsi="Times New Roman" w:cs="Times New Roman"/>
          <w:b/>
          <w:sz w:val="24"/>
          <w:szCs w:val="24"/>
        </w:rPr>
        <w:t>технологическая (прое</w:t>
      </w:r>
      <w:r w:rsidR="00E74BB7">
        <w:rPr>
          <w:rFonts w:ascii="Times New Roman" w:hAnsi="Times New Roman" w:cs="Times New Roman"/>
          <w:b/>
          <w:sz w:val="24"/>
          <w:szCs w:val="24"/>
        </w:rPr>
        <w:t>ктно-технологическая) практика 4</w:t>
      </w:r>
      <w:r w:rsidRPr="00E3656A">
        <w:rPr>
          <w:rStyle w:val="fontstyle01"/>
          <w:rFonts w:ascii="Times New Roman" w:hAnsi="Times New Roman" w:cs="Times New Roman"/>
          <w:b w:val="0"/>
        </w:rPr>
        <w:t>)</w:t>
      </w:r>
    </w:p>
    <w:p w:rsidR="00BF4117" w:rsidRDefault="00BF4117" w:rsidP="00E3656A">
      <w:pPr>
        <w:autoSpaceDE w:val="0"/>
        <w:autoSpaceDN w:val="0"/>
        <w:adjustRightInd w:val="0"/>
        <w:spacing w:after="0" w:line="240" w:lineRule="auto"/>
        <w:jc w:val="both"/>
        <w:rPr>
          <w:rFonts w:ascii="Times New Roman" w:hAnsi="Times New Roman" w:cs="Times New Roman"/>
          <w:sz w:val="24"/>
          <w:szCs w:val="24"/>
        </w:rPr>
      </w:pPr>
    </w:p>
    <w:p w:rsidR="00BF4117" w:rsidRPr="00274D91" w:rsidRDefault="00BF4117" w:rsidP="00BF411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Pr="00274D91">
        <w:rPr>
          <w:rFonts w:ascii="Times New Roman" w:eastAsia="Times New Roman" w:hAnsi="Times New Roman" w:cs="Times New Roman"/>
          <w:sz w:val="24"/>
          <w:szCs w:val="24"/>
        </w:rPr>
        <w:t>38.03.01 Экономика направленность (профиль) программы «</w:t>
      </w:r>
      <w:r w:rsidR="001854B9">
        <w:rPr>
          <w:rFonts w:ascii="Times New Roman" w:eastAsia="Times New Roman" w:hAnsi="Times New Roman" w:cs="Times New Roman"/>
          <w:sz w:val="24"/>
          <w:szCs w:val="24"/>
        </w:rPr>
        <w:t>Финансовый контроль и аудит</w:t>
      </w:r>
      <w:r w:rsidRPr="00274D91">
        <w:rPr>
          <w:rFonts w:ascii="Times New Roman" w:eastAsia="Times New Roman" w:hAnsi="Times New Roman" w:cs="Times New Roman"/>
          <w:sz w:val="24"/>
          <w:szCs w:val="24"/>
        </w:rPr>
        <w:t>»</w:t>
      </w:r>
      <w:r w:rsidR="009B7830">
        <w:rPr>
          <w:rFonts w:ascii="Times New Roman" w:hAnsi="Times New Roman" w:cs="Times New Roman"/>
          <w:sz w:val="24"/>
          <w:szCs w:val="24"/>
        </w:rPr>
        <w:t xml:space="preserve"> </w:t>
      </w:r>
      <w:r w:rsidRPr="00274D91">
        <w:rPr>
          <w:rFonts w:ascii="Times New Roman" w:hAnsi="Times New Roman" w:cs="Times New Roman"/>
          <w:sz w:val="24"/>
          <w:szCs w:val="24"/>
        </w:rPr>
        <w:t>реализация компонентов образовательной программы в форме практической подготовки при</w:t>
      </w:r>
      <w:r>
        <w:rPr>
          <w:rFonts w:ascii="Times New Roman" w:hAnsi="Times New Roman" w:cs="Times New Roman"/>
          <w:sz w:val="24"/>
          <w:szCs w:val="24"/>
        </w:rPr>
        <w:t xml:space="preserve"> ре</w:t>
      </w:r>
      <w:r w:rsidR="00E3656A">
        <w:rPr>
          <w:rFonts w:ascii="Times New Roman" w:hAnsi="Times New Roman" w:cs="Times New Roman"/>
          <w:sz w:val="24"/>
          <w:szCs w:val="24"/>
        </w:rPr>
        <w:t>ализации производственной</w:t>
      </w:r>
      <w:r>
        <w:rPr>
          <w:rFonts w:ascii="Times New Roman" w:hAnsi="Times New Roman" w:cs="Times New Roman"/>
          <w:sz w:val="24"/>
          <w:szCs w:val="24"/>
        </w:rPr>
        <w:t xml:space="preserve"> практики</w:t>
      </w:r>
      <w:r w:rsidRPr="00274D91">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E768D" w:rsidRPr="00FD4B00" w:rsidRDefault="005E768D" w:rsidP="00FD4B00">
      <w:pPr>
        <w:spacing w:after="0" w:line="240" w:lineRule="auto"/>
        <w:ind w:firstLine="709"/>
        <w:jc w:val="both"/>
        <w:rPr>
          <w:rFonts w:ascii="Times New Roman" w:hAnsi="Times New Roman" w:cs="Times New Roman"/>
          <w:sz w:val="24"/>
          <w:szCs w:val="24"/>
        </w:rPr>
      </w:pPr>
      <w:r w:rsidRPr="00FD4B00">
        <w:rPr>
          <w:rStyle w:val="fontstyle21"/>
          <w:rFonts w:ascii="Times New Roman" w:hAnsi="Times New Roman" w:cs="Times New Roman"/>
          <w:b/>
        </w:rPr>
        <w:t>Целями</w:t>
      </w:r>
      <w:r w:rsidRPr="00FD4B00">
        <w:rPr>
          <w:rStyle w:val="fontstyle21"/>
          <w:rFonts w:ascii="Times New Roman" w:hAnsi="Times New Roman" w:cs="Times New Roman"/>
        </w:rPr>
        <w:t xml:space="preserve"> </w:t>
      </w:r>
      <w:r w:rsidR="00BF4117" w:rsidRPr="00BF4117">
        <w:rPr>
          <w:rFonts w:ascii="Times New Roman" w:hAnsi="Times New Roman" w:cs="Times New Roman"/>
          <w:color w:val="000000" w:themeColor="text1"/>
          <w:sz w:val="24"/>
          <w:szCs w:val="24"/>
        </w:rPr>
        <w:t>практической подготовки в форме</w:t>
      </w:r>
      <w:r w:rsidR="00BF4117">
        <w:rPr>
          <w:color w:val="000000" w:themeColor="text1"/>
          <w:sz w:val="24"/>
          <w:szCs w:val="24"/>
        </w:rPr>
        <w:t xml:space="preserve"> </w:t>
      </w:r>
      <w:r w:rsidR="00E3656A">
        <w:rPr>
          <w:rStyle w:val="fontstyle21"/>
          <w:rFonts w:ascii="Times New Roman" w:hAnsi="Times New Roman" w:cs="Times New Roman"/>
        </w:rPr>
        <w:t>производственной</w:t>
      </w:r>
      <w:r w:rsidRPr="00FD4B00">
        <w:rPr>
          <w:rStyle w:val="fontstyle21"/>
          <w:rFonts w:ascii="Times New Roman" w:hAnsi="Times New Roman" w:cs="Times New Roman"/>
        </w:rPr>
        <w:t xml:space="preserve"> (</w:t>
      </w:r>
      <w:r w:rsidR="00E3656A" w:rsidRPr="00E3656A">
        <w:rPr>
          <w:rFonts w:ascii="Times New Roman" w:hAnsi="Times New Roman" w:cs="Times New Roman"/>
          <w:sz w:val="24"/>
          <w:szCs w:val="24"/>
        </w:rPr>
        <w:t>технологическая (прое</w:t>
      </w:r>
      <w:r w:rsidR="00E74BB7">
        <w:rPr>
          <w:rFonts w:ascii="Times New Roman" w:hAnsi="Times New Roman" w:cs="Times New Roman"/>
          <w:sz w:val="24"/>
          <w:szCs w:val="24"/>
        </w:rPr>
        <w:t>ктно-технологическая) практика 4</w:t>
      </w:r>
      <w:r w:rsidRPr="00FD4B00">
        <w:rPr>
          <w:rFonts w:ascii="Times New Roman" w:eastAsia="Times New Roman" w:hAnsi="Times New Roman" w:cs="Times New Roman"/>
          <w:color w:val="000000"/>
          <w:sz w:val="24"/>
          <w:szCs w:val="24"/>
        </w:rPr>
        <w:t>)</w:t>
      </w:r>
      <w:r w:rsidRPr="00FD4B00">
        <w:rPr>
          <w:rStyle w:val="fontstyle21"/>
          <w:rFonts w:ascii="Times New Roman" w:hAnsi="Times New Roman" w:cs="Times New Roman"/>
        </w:rPr>
        <w:t xml:space="preserve"> практики является </w:t>
      </w:r>
      <w:r w:rsidR="00DD1D6F" w:rsidRPr="00FD4B00">
        <w:rPr>
          <w:rFonts w:ascii="Times New Roman" w:hAnsi="Times New Roman" w:cs="Times New Roman"/>
          <w:sz w:val="24"/>
          <w:szCs w:val="24"/>
        </w:rPr>
        <w:t xml:space="preserve">формирование более детального представления о будущей профессии, </w:t>
      </w:r>
      <w:r w:rsidRPr="00FD4B00">
        <w:rPr>
          <w:rFonts w:ascii="Times New Roman" w:hAnsi="Times New Roman" w:cs="Times New Roman"/>
          <w:sz w:val="24"/>
          <w:szCs w:val="24"/>
        </w:rPr>
        <w:t xml:space="preserve">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области </w:t>
      </w:r>
      <w:r w:rsidR="009B7830">
        <w:rPr>
          <w:rFonts w:ascii="Times New Roman" w:hAnsi="Times New Roman" w:cs="Times New Roman"/>
          <w:sz w:val="24"/>
          <w:szCs w:val="24"/>
        </w:rPr>
        <w:t>учета, анализа и аудита</w:t>
      </w:r>
      <w:r w:rsidRPr="00FD4B00">
        <w:rPr>
          <w:rFonts w:ascii="Times New Roman" w:hAnsi="Times New Roman" w:cs="Times New Roman"/>
          <w:sz w:val="24"/>
          <w:szCs w:val="24"/>
        </w:rPr>
        <w:t xml:space="preserve"> по направлению 38.03.01 Э</w:t>
      </w:r>
      <w:r w:rsidR="00ED1C9E" w:rsidRPr="00FD4B00">
        <w:rPr>
          <w:rFonts w:ascii="Times New Roman" w:hAnsi="Times New Roman" w:cs="Times New Roman"/>
          <w:sz w:val="24"/>
          <w:szCs w:val="24"/>
        </w:rPr>
        <w:t>ко</w:t>
      </w:r>
      <w:r w:rsidRPr="00FD4B00">
        <w:rPr>
          <w:rFonts w:ascii="Times New Roman" w:hAnsi="Times New Roman" w:cs="Times New Roman"/>
          <w:sz w:val="24"/>
          <w:szCs w:val="24"/>
        </w:rPr>
        <w:t>номика.</w:t>
      </w:r>
    </w:p>
    <w:p w:rsidR="005E768D" w:rsidRPr="007B58D9" w:rsidRDefault="005E768D" w:rsidP="00AB63D5">
      <w:pPr>
        <w:pStyle w:val="60"/>
        <w:shd w:val="clear" w:color="auto" w:fill="auto"/>
        <w:tabs>
          <w:tab w:val="left" w:pos="1162"/>
        </w:tabs>
        <w:spacing w:line="240" w:lineRule="auto"/>
        <w:rPr>
          <w:b/>
          <w:color w:val="000000"/>
          <w:sz w:val="24"/>
        </w:rPr>
      </w:pPr>
    </w:p>
    <w:p w:rsidR="005E768D" w:rsidRPr="00BD7D55" w:rsidRDefault="005E768D" w:rsidP="00E71E71">
      <w:pPr>
        <w:pStyle w:val="60"/>
        <w:shd w:val="clear" w:color="auto" w:fill="auto"/>
        <w:tabs>
          <w:tab w:val="left" w:pos="1162"/>
        </w:tabs>
        <w:spacing w:line="240" w:lineRule="auto"/>
        <w:ind w:firstLine="709"/>
        <w:rPr>
          <w:b/>
          <w:color w:val="000000"/>
          <w:sz w:val="24"/>
        </w:rPr>
      </w:pPr>
      <w:r w:rsidRPr="00B273B2">
        <w:rPr>
          <w:b/>
          <w:color w:val="000000"/>
          <w:sz w:val="24"/>
        </w:rPr>
        <w:t>Задача</w:t>
      </w:r>
      <w:r w:rsidRPr="00BD7D55">
        <w:rPr>
          <w:b/>
          <w:color w:val="000000"/>
          <w:sz w:val="24"/>
        </w:rPr>
        <w:t xml:space="preserve">ми </w:t>
      </w:r>
      <w:r w:rsidR="00BF4117" w:rsidRPr="00BF4117">
        <w:rPr>
          <w:b/>
          <w:color w:val="000000" w:themeColor="text1"/>
          <w:sz w:val="24"/>
          <w:szCs w:val="24"/>
        </w:rPr>
        <w:t>практической подготовки в форме</w:t>
      </w:r>
      <w:r w:rsidR="00BF4117">
        <w:rPr>
          <w:color w:val="000000" w:themeColor="text1"/>
          <w:sz w:val="24"/>
          <w:szCs w:val="24"/>
        </w:rPr>
        <w:t xml:space="preserve"> </w:t>
      </w:r>
      <w:r w:rsidR="00AB63D5">
        <w:rPr>
          <w:b/>
          <w:color w:val="000000"/>
          <w:sz w:val="24"/>
        </w:rPr>
        <w:t>производственной</w:t>
      </w:r>
      <w:r w:rsidRPr="00BD7D55">
        <w:rPr>
          <w:b/>
          <w:color w:val="000000"/>
          <w:sz w:val="24"/>
        </w:rPr>
        <w:t xml:space="preserve"> практики являются:</w:t>
      </w:r>
    </w:p>
    <w:p w:rsidR="00B273B2" w:rsidRPr="00E56615" w:rsidRDefault="00B273B2" w:rsidP="00E56615">
      <w:pPr>
        <w:tabs>
          <w:tab w:val="left" w:pos="1134"/>
        </w:tabs>
        <w:spacing w:after="0" w:line="240" w:lineRule="auto"/>
        <w:ind w:firstLine="709"/>
        <w:jc w:val="both"/>
        <w:rPr>
          <w:rFonts w:ascii="Times New Roman" w:hAnsi="Times New Roman" w:cs="Times New Roman"/>
          <w:sz w:val="24"/>
          <w:szCs w:val="24"/>
        </w:rPr>
      </w:pPr>
      <w:r w:rsidRPr="00E56615">
        <w:rPr>
          <w:rFonts w:ascii="Times New Roman" w:hAnsi="Times New Roman" w:cs="Times New Roman"/>
          <w:sz w:val="24"/>
          <w:szCs w:val="24"/>
        </w:rPr>
        <w:lastRenderedPageBreak/>
        <w:t>- изучить международные профессиональные стандарты внутреннего аудита, международные концепции и стандарты по управлению рисками и внутреннему контролю;</w:t>
      </w:r>
    </w:p>
    <w:p w:rsidR="00B273B2" w:rsidRPr="00E56615" w:rsidRDefault="00B273B2" w:rsidP="00E56615">
      <w:pPr>
        <w:tabs>
          <w:tab w:val="left" w:pos="1134"/>
        </w:tabs>
        <w:spacing w:after="0" w:line="240" w:lineRule="auto"/>
        <w:ind w:firstLine="709"/>
        <w:jc w:val="both"/>
        <w:rPr>
          <w:rFonts w:ascii="Times New Roman" w:hAnsi="Times New Roman" w:cs="Times New Roman"/>
          <w:sz w:val="24"/>
          <w:szCs w:val="24"/>
        </w:rPr>
      </w:pPr>
      <w:r w:rsidRPr="00E56615">
        <w:rPr>
          <w:rFonts w:ascii="Times New Roman" w:hAnsi="Times New Roman" w:cs="Times New Roman"/>
          <w:sz w:val="24"/>
          <w:szCs w:val="24"/>
        </w:rPr>
        <w:t>- изучить принципы организации и порядок функционирования бизнеса (вида деятельности), бизнес-модели, процессов и процедур организации;</w:t>
      </w:r>
    </w:p>
    <w:p w:rsidR="00B273B2" w:rsidRPr="00E56615" w:rsidRDefault="00B273B2" w:rsidP="00E56615">
      <w:pPr>
        <w:tabs>
          <w:tab w:val="left" w:pos="1134"/>
        </w:tabs>
        <w:spacing w:after="0" w:line="240" w:lineRule="auto"/>
        <w:ind w:firstLine="709"/>
        <w:jc w:val="both"/>
        <w:rPr>
          <w:rFonts w:ascii="Times New Roman" w:hAnsi="Times New Roman" w:cs="Times New Roman"/>
          <w:sz w:val="24"/>
          <w:szCs w:val="24"/>
        </w:rPr>
      </w:pPr>
      <w:r w:rsidRPr="00E56615">
        <w:rPr>
          <w:rFonts w:ascii="Times New Roman" w:hAnsi="Times New Roman" w:cs="Times New Roman"/>
          <w:sz w:val="24"/>
          <w:szCs w:val="24"/>
        </w:rPr>
        <w:t>- изучить ключевые риски и средства контроля, связанные с информационными технологиями, а также методы оценки и управления рисками внутрикорпоративных злоупотреблений, в том числе мошенничества, кодекс корпоративного управления;</w:t>
      </w:r>
    </w:p>
    <w:p w:rsidR="00B273B2" w:rsidRPr="00E56615" w:rsidRDefault="00B273B2" w:rsidP="00E56615">
      <w:pPr>
        <w:tabs>
          <w:tab w:val="left" w:pos="1134"/>
        </w:tabs>
        <w:spacing w:after="0" w:line="240" w:lineRule="auto"/>
        <w:ind w:firstLine="709"/>
        <w:jc w:val="both"/>
        <w:rPr>
          <w:rFonts w:ascii="Times New Roman" w:hAnsi="Times New Roman" w:cs="Times New Roman"/>
          <w:sz w:val="24"/>
          <w:szCs w:val="24"/>
        </w:rPr>
      </w:pPr>
      <w:r w:rsidRPr="00E56615">
        <w:rPr>
          <w:rFonts w:ascii="Times New Roman" w:hAnsi="Times New Roman" w:cs="Times New Roman"/>
          <w:sz w:val="24"/>
          <w:szCs w:val="24"/>
        </w:rPr>
        <w:t>- изучить локальные нормативные акты и организационно-распорядительные документы организации, принципы и порядок формирования управленческой, финансовой (бухгалтерской) и прочих видов отчетности;</w:t>
      </w:r>
    </w:p>
    <w:p w:rsidR="00B273B2" w:rsidRPr="00E56615" w:rsidRDefault="00B273B2" w:rsidP="00E56615">
      <w:pPr>
        <w:tabs>
          <w:tab w:val="left" w:pos="1134"/>
        </w:tabs>
        <w:spacing w:after="0" w:line="240" w:lineRule="auto"/>
        <w:ind w:firstLine="709"/>
        <w:jc w:val="both"/>
        <w:rPr>
          <w:rFonts w:ascii="Times New Roman" w:hAnsi="Times New Roman" w:cs="Times New Roman"/>
          <w:sz w:val="24"/>
          <w:szCs w:val="24"/>
        </w:rPr>
      </w:pPr>
      <w:r w:rsidRPr="00E56615">
        <w:rPr>
          <w:rFonts w:ascii="Times New Roman" w:hAnsi="Times New Roman" w:cs="Times New Roman"/>
          <w:sz w:val="24"/>
          <w:szCs w:val="24"/>
        </w:rPr>
        <w:t xml:space="preserve">- приобрести практический опыт </w:t>
      </w:r>
      <w:r w:rsidR="00E56615" w:rsidRPr="00E56615">
        <w:rPr>
          <w:rFonts w:ascii="Times New Roman" w:hAnsi="Times New Roman" w:cs="Times New Roman"/>
          <w:sz w:val="24"/>
          <w:szCs w:val="24"/>
        </w:rPr>
        <w:t>подготовки программы внутренней аудиторской проверки, включающей цели, объем задач, сроки, распределение ресурсов, характер и объем процедур внутреннего аудита для достижения целей внутренней аудиторской проверки</w:t>
      </w:r>
      <w:r w:rsidRPr="00E56615">
        <w:rPr>
          <w:rFonts w:ascii="Times New Roman" w:hAnsi="Times New Roman" w:cs="Times New Roman"/>
          <w:sz w:val="24"/>
          <w:szCs w:val="24"/>
        </w:rPr>
        <w:t>;</w:t>
      </w:r>
    </w:p>
    <w:p w:rsidR="00E56615" w:rsidRPr="00E56615" w:rsidRDefault="00E56615" w:rsidP="00E56615">
      <w:pPr>
        <w:tabs>
          <w:tab w:val="left" w:pos="1134"/>
        </w:tabs>
        <w:spacing w:after="0" w:line="240" w:lineRule="auto"/>
        <w:ind w:firstLine="709"/>
        <w:jc w:val="both"/>
        <w:rPr>
          <w:rFonts w:ascii="Times New Roman" w:hAnsi="Times New Roman" w:cs="Times New Roman"/>
          <w:sz w:val="24"/>
          <w:szCs w:val="24"/>
        </w:rPr>
      </w:pPr>
      <w:r w:rsidRPr="00E56615">
        <w:rPr>
          <w:rFonts w:ascii="Times New Roman" w:hAnsi="Times New Roman" w:cs="Times New Roman"/>
          <w:sz w:val="24"/>
          <w:szCs w:val="24"/>
        </w:rPr>
        <w:t>- приобрести практический опыт проведения процедур внутреннего аудита и сбор достаточного количества надежных аудиторских доказательств;</w:t>
      </w:r>
    </w:p>
    <w:p w:rsidR="00B273B2" w:rsidRPr="00E56615" w:rsidRDefault="00B273B2" w:rsidP="00E56615">
      <w:pPr>
        <w:tabs>
          <w:tab w:val="left" w:pos="1134"/>
        </w:tabs>
        <w:spacing w:after="0" w:line="240" w:lineRule="auto"/>
        <w:ind w:firstLine="709"/>
        <w:jc w:val="both"/>
        <w:rPr>
          <w:rFonts w:ascii="Times New Roman" w:hAnsi="Times New Roman" w:cs="Times New Roman"/>
          <w:sz w:val="24"/>
          <w:szCs w:val="24"/>
        </w:rPr>
      </w:pPr>
      <w:r w:rsidRPr="00E56615">
        <w:rPr>
          <w:rFonts w:ascii="Times New Roman" w:hAnsi="Times New Roman" w:cs="Times New Roman"/>
          <w:sz w:val="24"/>
          <w:szCs w:val="24"/>
        </w:rPr>
        <w:t xml:space="preserve">- приобрести практический опыт </w:t>
      </w:r>
      <w:r w:rsidR="00E56615" w:rsidRPr="00E56615">
        <w:rPr>
          <w:rFonts w:ascii="Times New Roman" w:hAnsi="Times New Roman" w:cs="Times New Roman"/>
          <w:sz w:val="24"/>
          <w:szCs w:val="24"/>
        </w:rPr>
        <w:t>самостоятельной или в составе группы подготовки отчета по результатам выполнения внутренней аудиторской проверки, основанного на достаточном объеме надежной, относящейся к делу полезной информации</w:t>
      </w:r>
      <w:r w:rsidRPr="00E56615">
        <w:rPr>
          <w:rFonts w:ascii="Times New Roman" w:hAnsi="Times New Roman" w:cs="Times New Roman"/>
          <w:sz w:val="24"/>
          <w:szCs w:val="24"/>
        </w:rPr>
        <w:t>;</w:t>
      </w:r>
    </w:p>
    <w:p w:rsidR="00B273B2" w:rsidRPr="00E56615" w:rsidRDefault="00B273B2" w:rsidP="00E56615">
      <w:pPr>
        <w:tabs>
          <w:tab w:val="left" w:pos="1134"/>
        </w:tabs>
        <w:spacing w:after="0" w:line="240" w:lineRule="auto"/>
        <w:ind w:firstLine="709"/>
        <w:jc w:val="both"/>
        <w:rPr>
          <w:rFonts w:ascii="Times New Roman" w:hAnsi="Times New Roman" w:cs="Times New Roman"/>
          <w:sz w:val="24"/>
          <w:szCs w:val="24"/>
        </w:rPr>
      </w:pPr>
      <w:r w:rsidRPr="00E56615">
        <w:rPr>
          <w:rFonts w:ascii="Times New Roman" w:hAnsi="Times New Roman" w:cs="Times New Roman"/>
          <w:sz w:val="24"/>
          <w:szCs w:val="24"/>
        </w:rPr>
        <w:t xml:space="preserve">- приобрести практический опыт </w:t>
      </w:r>
      <w:r w:rsidR="00E56615" w:rsidRPr="00E56615">
        <w:rPr>
          <w:rFonts w:ascii="Times New Roman" w:hAnsi="Times New Roman" w:cs="Times New Roman"/>
          <w:sz w:val="24"/>
          <w:szCs w:val="24"/>
        </w:rPr>
        <w:t>идентификации и оценка рисков объекта внутреннего аудита (бизнес-процесса, проекта, программы, подразделения)</w:t>
      </w:r>
      <w:r w:rsidRPr="00E56615">
        <w:rPr>
          <w:rFonts w:ascii="Times New Roman" w:hAnsi="Times New Roman" w:cs="Times New Roman"/>
          <w:sz w:val="24"/>
          <w:szCs w:val="24"/>
        </w:rPr>
        <w:t>;</w:t>
      </w:r>
    </w:p>
    <w:p w:rsidR="00B273B2" w:rsidRPr="00E56615" w:rsidRDefault="00B273B2" w:rsidP="00E56615">
      <w:pPr>
        <w:tabs>
          <w:tab w:val="left" w:pos="1134"/>
        </w:tabs>
        <w:spacing w:after="0" w:line="240" w:lineRule="auto"/>
        <w:ind w:firstLine="709"/>
        <w:jc w:val="both"/>
        <w:rPr>
          <w:rFonts w:ascii="Times New Roman" w:hAnsi="Times New Roman" w:cs="Times New Roman"/>
          <w:sz w:val="24"/>
          <w:szCs w:val="24"/>
        </w:rPr>
      </w:pPr>
      <w:r w:rsidRPr="00E56615">
        <w:rPr>
          <w:rFonts w:ascii="Times New Roman" w:hAnsi="Times New Roman" w:cs="Times New Roman"/>
          <w:sz w:val="24"/>
          <w:szCs w:val="24"/>
        </w:rPr>
        <w:t xml:space="preserve">- приобрести практический опыт </w:t>
      </w:r>
      <w:r w:rsidR="00E56615" w:rsidRPr="00E56615">
        <w:rPr>
          <w:rFonts w:ascii="Times New Roman" w:hAnsi="Times New Roman" w:cs="Times New Roman"/>
          <w:sz w:val="24"/>
          <w:szCs w:val="24"/>
        </w:rPr>
        <w:t>документирования результатов выполнения процедур внутреннего аудита в рабочих документах с использованием программного обеспечения для целей внутреннего аудита или без него</w:t>
      </w:r>
      <w:r w:rsidRPr="00E56615">
        <w:rPr>
          <w:rFonts w:ascii="Times New Roman" w:hAnsi="Times New Roman" w:cs="Times New Roman"/>
          <w:sz w:val="24"/>
          <w:szCs w:val="24"/>
        </w:rPr>
        <w:t>;</w:t>
      </w:r>
    </w:p>
    <w:p w:rsidR="00B273B2" w:rsidRPr="00E56615" w:rsidRDefault="00B273B2" w:rsidP="00E56615">
      <w:pPr>
        <w:tabs>
          <w:tab w:val="left" w:pos="1134"/>
        </w:tabs>
        <w:spacing w:after="0" w:line="240" w:lineRule="auto"/>
        <w:ind w:firstLine="709"/>
        <w:jc w:val="both"/>
        <w:rPr>
          <w:rFonts w:ascii="Times New Roman" w:hAnsi="Times New Roman" w:cs="Times New Roman"/>
          <w:sz w:val="24"/>
          <w:szCs w:val="24"/>
        </w:rPr>
      </w:pPr>
      <w:r w:rsidRPr="00E56615">
        <w:rPr>
          <w:rFonts w:ascii="Times New Roman" w:hAnsi="Times New Roman" w:cs="Times New Roman"/>
          <w:sz w:val="24"/>
          <w:szCs w:val="24"/>
        </w:rPr>
        <w:t>- подготовка отчета о результатах производственной (технологическая (проектно-технологическая) практика 3) практики.</w:t>
      </w:r>
    </w:p>
    <w:p w:rsidR="005E768D" w:rsidRPr="00E56615" w:rsidRDefault="005E768D" w:rsidP="00E56615">
      <w:pPr>
        <w:spacing w:after="0" w:line="240" w:lineRule="auto"/>
        <w:ind w:firstLine="709"/>
        <w:rPr>
          <w:rFonts w:ascii="Times New Roman" w:eastAsia="Times New Roman" w:hAnsi="Times New Roman" w:cs="Times New Roman"/>
          <w:b/>
          <w:bCs/>
          <w:sz w:val="24"/>
          <w:szCs w:val="24"/>
        </w:rPr>
      </w:pPr>
    </w:p>
    <w:p w:rsidR="00AB63D5" w:rsidRDefault="00AB63D5" w:rsidP="00AB63D5">
      <w:pPr>
        <w:spacing w:after="0" w:line="240" w:lineRule="auto"/>
        <w:rPr>
          <w:rFonts w:ascii="Times New Roman" w:eastAsia="Times New Roman" w:hAnsi="Times New Roman" w:cs="Times New Roman"/>
          <w:b/>
          <w:bCs/>
          <w:sz w:val="28"/>
          <w:szCs w:val="28"/>
        </w:rPr>
      </w:pPr>
    </w:p>
    <w:p w:rsidR="00C17903" w:rsidRPr="00AB63D5" w:rsidRDefault="00F44362" w:rsidP="00AB63D5">
      <w:pPr>
        <w:pStyle w:val="31"/>
        <w:shd w:val="clear" w:color="auto" w:fill="auto"/>
        <w:spacing w:after="0" w:line="240" w:lineRule="auto"/>
        <w:rPr>
          <w:b/>
          <w:bCs/>
          <w:color w:val="auto"/>
        </w:rPr>
      </w:pPr>
      <w:r w:rsidRPr="00860A23">
        <w:rPr>
          <w:b/>
          <w:bCs/>
          <w:color w:val="auto"/>
        </w:rPr>
        <w:t xml:space="preserve">3. </w:t>
      </w:r>
      <w:r w:rsidR="00C17903" w:rsidRPr="00860A23">
        <w:rPr>
          <w:b/>
          <w:bCs/>
          <w:color w:val="auto"/>
        </w:rPr>
        <w:t>Формы и способы проведения</w:t>
      </w:r>
      <w:r w:rsidR="00BF4117" w:rsidRPr="00BF4117">
        <w:rPr>
          <w:b/>
          <w:color w:val="000000" w:themeColor="text1"/>
        </w:rPr>
        <w:t xml:space="preserve"> практической подготовки в форме</w:t>
      </w:r>
      <w:r w:rsidR="00C17903" w:rsidRPr="00860A23">
        <w:rPr>
          <w:b/>
          <w:bCs/>
          <w:color w:val="auto"/>
        </w:rPr>
        <w:t xml:space="preserve"> </w:t>
      </w:r>
      <w:r w:rsidR="00AB63D5">
        <w:rPr>
          <w:b/>
          <w:bCs/>
          <w:color w:val="auto"/>
        </w:rPr>
        <w:t>производственной</w:t>
      </w:r>
      <w:r w:rsidR="00860A23" w:rsidRPr="00860A23">
        <w:rPr>
          <w:b/>
          <w:bCs/>
          <w:color w:val="auto"/>
        </w:rPr>
        <w:t xml:space="preserve"> </w:t>
      </w:r>
      <w:r w:rsidR="00C17903" w:rsidRPr="00860A23">
        <w:rPr>
          <w:b/>
          <w:bCs/>
          <w:color w:val="auto"/>
        </w:rPr>
        <w:t>практики</w:t>
      </w:r>
      <w:r w:rsidR="00860A23" w:rsidRPr="00860A23">
        <w:rPr>
          <w:b/>
          <w:bCs/>
          <w:color w:val="auto"/>
        </w:rPr>
        <w:t xml:space="preserve"> </w:t>
      </w:r>
      <w:r w:rsidR="00860A23" w:rsidRPr="00AB63D5">
        <w:rPr>
          <w:b/>
          <w:bCs/>
          <w:color w:val="auto"/>
        </w:rPr>
        <w:t>(</w:t>
      </w:r>
      <w:r w:rsidR="00AB63D5" w:rsidRPr="00AB63D5">
        <w:rPr>
          <w:b/>
        </w:rPr>
        <w:t>технологическая (прое</w:t>
      </w:r>
      <w:r w:rsidR="00E74BB7">
        <w:rPr>
          <w:b/>
        </w:rPr>
        <w:t>ктно-технологическая) практика 4</w:t>
      </w:r>
      <w:r w:rsidR="00860A23" w:rsidRPr="00AB63D5">
        <w:rPr>
          <w:b/>
          <w:bCs/>
          <w:color w:val="auto"/>
        </w:rPr>
        <w:t>)</w:t>
      </w:r>
    </w:p>
    <w:p w:rsidR="00C17903" w:rsidRPr="00BB3BB3" w:rsidRDefault="00C17903" w:rsidP="00AB63D5">
      <w:pPr>
        <w:autoSpaceDE w:val="0"/>
        <w:autoSpaceDN w:val="0"/>
        <w:adjustRightInd w:val="0"/>
        <w:spacing w:after="0" w:line="240" w:lineRule="auto"/>
        <w:rPr>
          <w:rFonts w:ascii="Times New Roman" w:hAnsi="Times New Roman" w:cs="Times New Roman"/>
          <w:sz w:val="24"/>
          <w:szCs w:val="24"/>
        </w:rPr>
      </w:pPr>
    </w:p>
    <w:p w:rsidR="000D140F" w:rsidRPr="00AB63D5" w:rsidRDefault="00CB3CAD" w:rsidP="00AB63D5">
      <w:pPr>
        <w:shd w:val="clear" w:color="auto" w:fill="FFFFFF"/>
        <w:spacing w:after="0" w:line="240" w:lineRule="auto"/>
        <w:ind w:firstLine="709"/>
        <w:jc w:val="both"/>
        <w:rPr>
          <w:rStyle w:val="fontstyle01"/>
          <w:rFonts w:ascii="Times New Roman" w:hAnsi="Times New Roman" w:cs="Times New Roman"/>
          <w:b w:val="0"/>
          <w:color w:val="auto"/>
        </w:rPr>
      </w:pPr>
      <w:r w:rsidRPr="00AB63D5">
        <w:rPr>
          <w:rFonts w:ascii="Times New Roman" w:hAnsi="Times New Roman" w:cs="Times New Roman"/>
          <w:sz w:val="24"/>
          <w:szCs w:val="24"/>
        </w:rPr>
        <w:t xml:space="preserve">Программу в форме практической подготовки при </w:t>
      </w:r>
      <w:r w:rsidR="00AB63D5" w:rsidRPr="00AB63D5">
        <w:rPr>
          <w:rFonts w:ascii="Times New Roman" w:hAnsi="Times New Roman" w:cs="Times New Roman"/>
          <w:sz w:val="24"/>
          <w:szCs w:val="24"/>
        </w:rPr>
        <w:t>реализации производственной</w:t>
      </w:r>
      <w:r w:rsidRPr="00AB63D5">
        <w:rPr>
          <w:rFonts w:ascii="Times New Roman" w:hAnsi="Times New Roman" w:cs="Times New Roman"/>
          <w:sz w:val="24"/>
          <w:szCs w:val="24"/>
        </w:rPr>
        <w:t xml:space="preserve"> практики </w:t>
      </w:r>
      <w:r w:rsidR="00AB63D5" w:rsidRPr="00AB63D5">
        <w:rPr>
          <w:rFonts w:ascii="Times New Roman" w:hAnsi="Times New Roman" w:cs="Times New Roman"/>
          <w:sz w:val="24"/>
          <w:szCs w:val="24"/>
        </w:rPr>
        <w:t>(технологическая (прое</w:t>
      </w:r>
      <w:r w:rsidR="00E74BB7">
        <w:rPr>
          <w:rFonts w:ascii="Times New Roman" w:hAnsi="Times New Roman" w:cs="Times New Roman"/>
          <w:sz w:val="24"/>
          <w:szCs w:val="24"/>
        </w:rPr>
        <w:t>ктно-технологическая) практика 4</w:t>
      </w:r>
      <w:r w:rsidR="00ED1C9E" w:rsidRPr="00AB63D5">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00ED1C9E" w:rsidRPr="00AB63D5">
        <w:rPr>
          <w:rFonts w:ascii="Times New Roman" w:eastAsia="Times New Roman" w:hAnsi="Times New Roman" w:cs="Times New Roman"/>
          <w:sz w:val="24"/>
          <w:szCs w:val="24"/>
        </w:rPr>
        <w:t>«</w:t>
      </w:r>
      <w:r w:rsidR="001854B9">
        <w:rPr>
          <w:rFonts w:ascii="Times New Roman" w:eastAsia="Times New Roman" w:hAnsi="Times New Roman" w:cs="Times New Roman"/>
          <w:sz w:val="24"/>
          <w:szCs w:val="24"/>
        </w:rPr>
        <w:t>Финансовый контроль и аудит</w:t>
      </w:r>
      <w:r w:rsidR="00ED1C9E" w:rsidRPr="00AB63D5">
        <w:rPr>
          <w:rFonts w:ascii="Times New Roman" w:eastAsia="Times New Roman" w:hAnsi="Times New Roman" w:cs="Times New Roman"/>
          <w:sz w:val="24"/>
          <w:szCs w:val="24"/>
        </w:rPr>
        <w:t>»</w:t>
      </w:r>
      <w:r w:rsidR="00ED1C9E" w:rsidRPr="00AB63D5">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AB63D5">
        <w:rPr>
          <w:rStyle w:val="fontstyle01"/>
          <w:rFonts w:ascii="Times New Roman" w:hAnsi="Times New Roman" w:cs="Times New Roman"/>
          <w:b w:val="0"/>
          <w:color w:val="auto"/>
        </w:rPr>
        <w:t xml:space="preserve"> о практической подготовке,</w:t>
      </w:r>
      <w:r w:rsidR="00274D91" w:rsidRPr="00AB63D5">
        <w:rPr>
          <w:rFonts w:ascii="Times New Roman" w:hAnsi="Times New Roman" w:cs="Times New Roman"/>
          <w:b/>
          <w:sz w:val="24"/>
          <w:szCs w:val="24"/>
        </w:rPr>
        <w:t xml:space="preserve"> </w:t>
      </w:r>
      <w:r w:rsidR="00274D91" w:rsidRPr="00AB63D5">
        <w:rPr>
          <w:rStyle w:val="fontstyle01"/>
          <w:rFonts w:ascii="Times New Roman" w:hAnsi="Times New Roman" w:cs="Times New Roman"/>
          <w:b w:val="0"/>
          <w:color w:val="auto"/>
        </w:rPr>
        <w:t xml:space="preserve">заключенным в </w:t>
      </w:r>
      <w:r w:rsidR="00AB63D5" w:rsidRPr="00AB63D5">
        <w:rPr>
          <w:rStyle w:val="fontstyle01"/>
          <w:rFonts w:ascii="Times New Roman" w:hAnsi="Times New Roman" w:cs="Times New Roman"/>
          <w:b w:val="0"/>
          <w:color w:val="auto"/>
        </w:rPr>
        <w:t>порядке,</w:t>
      </w:r>
      <w:r w:rsidR="00274D91" w:rsidRPr="00AB63D5">
        <w:rPr>
          <w:rStyle w:val="fontstyle01"/>
          <w:rFonts w:ascii="Times New Roman" w:hAnsi="Times New Roman" w:cs="Times New Roman"/>
          <w:b w:val="0"/>
          <w:color w:val="auto"/>
        </w:rPr>
        <w:t xml:space="preserve"> предусмотренном приказом Министерства науки и высшего образования</w:t>
      </w:r>
      <w:r w:rsidR="00274D91" w:rsidRPr="00AB63D5">
        <w:rPr>
          <w:rFonts w:ascii="Times New Roman" w:hAnsi="Times New Roman" w:cs="Times New Roman"/>
          <w:b/>
          <w:sz w:val="24"/>
          <w:szCs w:val="24"/>
        </w:rPr>
        <w:t xml:space="preserve"> </w:t>
      </w:r>
      <w:r w:rsidR="00274D91" w:rsidRPr="00AB63D5">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AB63D5">
        <w:rPr>
          <w:rFonts w:ascii="Times New Roman" w:hAnsi="Times New Roman" w:cs="Times New Roman"/>
          <w:b/>
          <w:sz w:val="24"/>
          <w:szCs w:val="24"/>
        </w:rPr>
        <w:t xml:space="preserve"> </w:t>
      </w:r>
      <w:r w:rsidR="00274D91" w:rsidRPr="00AB63D5">
        <w:rPr>
          <w:rStyle w:val="fontstyle01"/>
          <w:rFonts w:ascii="Times New Roman" w:hAnsi="Times New Roman" w:cs="Times New Roman"/>
          <w:b w:val="0"/>
          <w:color w:val="auto"/>
        </w:rPr>
        <w:t>885/390 со дня вступления его в силу (22 сентября 2020 г.)</w:t>
      </w:r>
      <w:r w:rsidR="00ED1C9E" w:rsidRPr="00AB63D5">
        <w:rPr>
          <w:rFonts w:ascii="Times New Roman" w:hAnsi="Times New Roman" w:cs="Times New Roman"/>
          <w:sz w:val="24"/>
          <w:szCs w:val="24"/>
        </w:rPr>
        <w:t>, между Академией и профильной организацией</w:t>
      </w:r>
      <w:r w:rsidR="005F5F95" w:rsidRPr="00AB63D5">
        <w:rPr>
          <w:rFonts w:ascii="Times New Roman" w:hAnsi="Times New Roman" w:cs="Times New Roman"/>
          <w:sz w:val="24"/>
          <w:szCs w:val="24"/>
        </w:rPr>
        <w:t>.</w:t>
      </w:r>
      <w:r w:rsidR="005F5F95" w:rsidRPr="00AB63D5">
        <w:rPr>
          <w:rFonts w:ascii="Times New Roman" w:eastAsia="Times New Roman" w:hAnsi="Times New Roman" w:cs="Times New Roman"/>
          <w:sz w:val="24"/>
          <w:szCs w:val="24"/>
        </w:rPr>
        <w:t xml:space="preserve"> </w:t>
      </w:r>
      <w:r w:rsidR="00274D91" w:rsidRPr="00AB63D5">
        <w:rPr>
          <w:rStyle w:val="fontstyle01"/>
          <w:rFonts w:ascii="Times New Roman" w:hAnsi="Times New Roman" w:cs="Times New Roman"/>
          <w:b w:val="0"/>
          <w:color w:val="auto"/>
        </w:rPr>
        <w:t>Срок договора может</w:t>
      </w:r>
      <w:r w:rsidR="00274D91" w:rsidRPr="00AB63D5">
        <w:rPr>
          <w:rFonts w:ascii="Times New Roman" w:hAnsi="Times New Roman" w:cs="Times New Roman"/>
          <w:b/>
          <w:sz w:val="24"/>
          <w:szCs w:val="24"/>
        </w:rPr>
        <w:t xml:space="preserve"> </w:t>
      </w:r>
      <w:r w:rsidR="00274D91" w:rsidRPr="00AB63D5">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sidRPr="00AB63D5">
        <w:rPr>
          <w:rStyle w:val="fontstyle01"/>
          <w:rFonts w:ascii="Times New Roman" w:hAnsi="Times New Roman" w:cs="Times New Roman"/>
          <w:b w:val="0"/>
          <w:color w:val="auto"/>
        </w:rPr>
        <w:t>,</w:t>
      </w:r>
      <w:r w:rsidR="00274D91" w:rsidRPr="00AB63D5">
        <w:rPr>
          <w:rStyle w:val="fontstyle01"/>
          <w:rFonts w:ascii="Times New Roman" w:hAnsi="Times New Roman" w:cs="Times New Roman"/>
          <w:b w:val="0"/>
          <w:color w:val="auto"/>
        </w:rPr>
        <w:t xml:space="preserve"> если в течени</w:t>
      </w:r>
      <w:r w:rsidR="000B008C" w:rsidRPr="00AB63D5">
        <w:rPr>
          <w:rStyle w:val="fontstyle01"/>
          <w:rFonts w:ascii="Times New Roman" w:hAnsi="Times New Roman" w:cs="Times New Roman"/>
          <w:b w:val="0"/>
          <w:color w:val="auto"/>
        </w:rPr>
        <w:t>е</w:t>
      </w:r>
      <w:r w:rsidR="00274D91" w:rsidRPr="00AB63D5">
        <w:rPr>
          <w:rFonts w:ascii="Times New Roman" w:hAnsi="Times New Roman" w:cs="Times New Roman"/>
          <w:b/>
          <w:sz w:val="24"/>
          <w:szCs w:val="24"/>
        </w:rPr>
        <w:t xml:space="preserve"> </w:t>
      </w:r>
      <w:r w:rsidR="00274D91" w:rsidRPr="00AB63D5">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AB63D5">
        <w:rPr>
          <w:rFonts w:ascii="Times New Roman" w:hAnsi="Times New Roman" w:cs="Times New Roman"/>
          <w:b/>
          <w:sz w:val="24"/>
          <w:szCs w:val="24"/>
        </w:rPr>
        <w:t xml:space="preserve"> </w:t>
      </w:r>
      <w:r w:rsidR="00274D91" w:rsidRPr="00AB63D5">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AB63D5">
        <w:rPr>
          <w:rFonts w:ascii="Times New Roman" w:hAnsi="Times New Roman" w:cs="Times New Roman"/>
          <w:b/>
          <w:sz w:val="24"/>
          <w:szCs w:val="24"/>
        </w:rPr>
        <w:t xml:space="preserve"> </w:t>
      </w:r>
      <w:r w:rsidR="00274D91" w:rsidRPr="00AB63D5">
        <w:rPr>
          <w:rStyle w:val="fontstyle01"/>
          <w:rFonts w:ascii="Times New Roman" w:hAnsi="Times New Roman" w:cs="Times New Roman"/>
          <w:b w:val="0"/>
          <w:color w:val="auto"/>
        </w:rPr>
        <w:t>(например, 1 месяц на прохождение практики).</w:t>
      </w:r>
      <w:r w:rsidR="000B008C" w:rsidRPr="00AB63D5">
        <w:rPr>
          <w:rStyle w:val="fontstyle01"/>
          <w:rFonts w:ascii="Times New Roman" w:hAnsi="Times New Roman" w:cs="Times New Roman"/>
          <w:b w:val="0"/>
          <w:color w:val="auto"/>
        </w:rPr>
        <w:t xml:space="preserve"> </w:t>
      </w:r>
      <w:r w:rsidR="005F5F95" w:rsidRPr="00AB63D5">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sidRPr="00AB63D5">
        <w:rPr>
          <w:rFonts w:ascii="Times New Roman" w:eastAsia="Times New Roman" w:hAnsi="Times New Roman" w:cs="Times New Roman"/>
          <w:sz w:val="24"/>
          <w:szCs w:val="24"/>
        </w:rPr>
        <w:t xml:space="preserve">практическую подготовку в форме </w:t>
      </w:r>
      <w:r w:rsidR="00AB63D5" w:rsidRPr="00AB63D5">
        <w:rPr>
          <w:rFonts w:ascii="Times New Roman" w:eastAsia="Times New Roman" w:hAnsi="Times New Roman" w:cs="Times New Roman"/>
          <w:sz w:val="24"/>
          <w:szCs w:val="24"/>
        </w:rPr>
        <w:t>производственной</w:t>
      </w:r>
      <w:r w:rsidR="005F5F95" w:rsidRPr="00AB63D5">
        <w:rPr>
          <w:rFonts w:ascii="Times New Roman" w:eastAsia="Times New Roman" w:hAnsi="Times New Roman" w:cs="Times New Roman"/>
          <w:sz w:val="24"/>
          <w:szCs w:val="24"/>
        </w:rPr>
        <w:t xml:space="preserve"> практик</w:t>
      </w:r>
      <w:r w:rsidR="00BF4117" w:rsidRPr="00AB63D5">
        <w:rPr>
          <w:rFonts w:ascii="Times New Roman" w:eastAsia="Times New Roman" w:hAnsi="Times New Roman" w:cs="Times New Roman"/>
          <w:sz w:val="24"/>
          <w:szCs w:val="24"/>
        </w:rPr>
        <w:t>и</w:t>
      </w:r>
      <w:r w:rsidR="005F5F95" w:rsidRPr="00AB63D5">
        <w:rPr>
          <w:rFonts w:ascii="Times New Roman" w:eastAsia="Times New Roman" w:hAnsi="Times New Roman" w:cs="Times New Roman"/>
          <w:sz w:val="24"/>
          <w:szCs w:val="24"/>
        </w:rPr>
        <w:t xml:space="preserve"> по месту трудовой деятельности, </w:t>
      </w:r>
      <w:r w:rsidR="005F5F95" w:rsidRPr="00AB63D5">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AB63D5">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sidRPr="00AB63D5">
        <w:rPr>
          <w:rFonts w:ascii="Times New Roman" w:eastAsia="Times New Roman" w:hAnsi="Times New Roman" w:cs="Times New Roman"/>
          <w:sz w:val="24"/>
          <w:szCs w:val="24"/>
        </w:rPr>
        <w:t>практической подготовки</w:t>
      </w:r>
      <w:r w:rsidR="005F5F95" w:rsidRPr="00AB63D5">
        <w:rPr>
          <w:rFonts w:ascii="Times New Roman" w:eastAsia="Times New Roman" w:hAnsi="Times New Roman" w:cs="Times New Roman"/>
          <w:sz w:val="24"/>
          <w:szCs w:val="24"/>
        </w:rPr>
        <w:t>.</w:t>
      </w:r>
      <w:r w:rsidR="0093133D" w:rsidRPr="00AB63D5">
        <w:rPr>
          <w:rFonts w:ascii="Times New Roman" w:eastAsia="Times New Roman" w:hAnsi="Times New Roman" w:cs="Times New Roman"/>
          <w:sz w:val="24"/>
          <w:szCs w:val="24"/>
        </w:rPr>
        <w:t xml:space="preserve"> </w:t>
      </w:r>
      <w:r w:rsidR="000D140F" w:rsidRPr="00AB63D5">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AB63D5">
        <w:rPr>
          <w:rFonts w:ascii="Times New Roman" w:hAnsi="Times New Roman" w:cs="Times New Roman"/>
          <w:b/>
          <w:sz w:val="24"/>
          <w:szCs w:val="24"/>
        </w:rPr>
        <w:t xml:space="preserve"> </w:t>
      </w:r>
      <w:r w:rsidR="000D140F" w:rsidRPr="00AB63D5">
        <w:rPr>
          <w:rStyle w:val="fontstyle01"/>
          <w:rFonts w:ascii="Times New Roman" w:hAnsi="Times New Roman" w:cs="Times New Roman"/>
          <w:b w:val="0"/>
          <w:color w:val="auto"/>
        </w:rPr>
        <w:t>только с их согласия.</w:t>
      </w:r>
    </w:p>
    <w:p w:rsidR="00274D91" w:rsidRPr="00AB63D5" w:rsidRDefault="00AB63D5" w:rsidP="00AB63D5">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sz w:val="24"/>
          <w:szCs w:val="24"/>
        </w:rPr>
        <w:t>Базами производственной</w:t>
      </w:r>
      <w:r w:rsidR="008D224C" w:rsidRPr="00AB63D5">
        <w:rPr>
          <w:rFonts w:ascii="Times New Roman" w:hAnsi="Times New Roman" w:cs="Times New Roman"/>
          <w:b/>
          <w:sz w:val="24"/>
          <w:szCs w:val="24"/>
        </w:rPr>
        <w:t xml:space="preserve"> практики</w:t>
      </w:r>
      <w:r w:rsidR="008D224C" w:rsidRPr="00AB63D5">
        <w:rPr>
          <w:rFonts w:ascii="Times New Roman" w:hAnsi="Times New Roman" w:cs="Times New Roman"/>
          <w:sz w:val="24"/>
          <w:szCs w:val="24"/>
        </w:rPr>
        <w:t xml:space="preserve"> для </w:t>
      </w:r>
      <w:r w:rsidR="00CB3CAD" w:rsidRPr="00AB63D5">
        <w:rPr>
          <w:rFonts w:ascii="Times New Roman" w:hAnsi="Times New Roman" w:cs="Times New Roman"/>
          <w:sz w:val="24"/>
          <w:szCs w:val="24"/>
        </w:rPr>
        <w:t xml:space="preserve">программы в форме практической подготовки при </w:t>
      </w:r>
      <w:r>
        <w:rPr>
          <w:rFonts w:ascii="Times New Roman" w:hAnsi="Times New Roman" w:cs="Times New Roman"/>
          <w:sz w:val="24"/>
          <w:szCs w:val="24"/>
        </w:rPr>
        <w:t>реализации производственной</w:t>
      </w:r>
      <w:r w:rsidR="00CB3CAD" w:rsidRPr="00AB63D5">
        <w:rPr>
          <w:rFonts w:ascii="Times New Roman" w:hAnsi="Times New Roman" w:cs="Times New Roman"/>
          <w:sz w:val="24"/>
          <w:szCs w:val="24"/>
        </w:rPr>
        <w:t xml:space="preserve"> практики </w:t>
      </w:r>
      <w:r w:rsidR="008D224C" w:rsidRPr="00AB63D5">
        <w:rPr>
          <w:rFonts w:ascii="Times New Roman" w:hAnsi="Times New Roman" w:cs="Times New Roman"/>
          <w:sz w:val="24"/>
          <w:szCs w:val="24"/>
        </w:rPr>
        <w:t xml:space="preserve">направления подготовки </w:t>
      </w:r>
      <w:r w:rsidR="008D224C" w:rsidRPr="00AB63D5">
        <w:rPr>
          <w:rFonts w:ascii="Times New Roman" w:eastAsia="Times New Roman" w:hAnsi="Times New Roman" w:cs="Times New Roman"/>
          <w:sz w:val="24"/>
          <w:szCs w:val="24"/>
        </w:rPr>
        <w:t>38.03.01 Экономика направленность (профиль) программы «</w:t>
      </w:r>
      <w:r w:rsidR="001854B9">
        <w:rPr>
          <w:rFonts w:ascii="Times New Roman" w:eastAsia="Times New Roman" w:hAnsi="Times New Roman" w:cs="Times New Roman"/>
          <w:sz w:val="24"/>
          <w:szCs w:val="24"/>
        </w:rPr>
        <w:t>Финансовый контроль и аудит</w:t>
      </w:r>
      <w:r w:rsidR="008D224C" w:rsidRPr="00AB63D5">
        <w:rPr>
          <w:rFonts w:ascii="Times New Roman" w:eastAsia="Times New Roman" w:hAnsi="Times New Roman" w:cs="Times New Roman"/>
          <w:color w:val="000000"/>
          <w:sz w:val="24"/>
          <w:szCs w:val="24"/>
        </w:rPr>
        <w:t xml:space="preserve">» </w:t>
      </w:r>
      <w:r w:rsidR="008D224C" w:rsidRPr="00AB63D5">
        <w:rPr>
          <w:rFonts w:ascii="Times New Roman" w:hAnsi="Times New Roman" w:cs="Times New Roman"/>
          <w:sz w:val="24"/>
          <w:szCs w:val="24"/>
        </w:rPr>
        <w:t>могут выступать</w:t>
      </w:r>
      <w:r w:rsidR="00274D91" w:rsidRPr="00AB63D5">
        <w:rPr>
          <w:rFonts w:ascii="Times New Roman" w:hAnsi="Times New Roman" w:cs="Times New Roman"/>
          <w:color w:val="000000"/>
          <w:sz w:val="24"/>
          <w:szCs w:val="24"/>
        </w:rPr>
        <w:t xml:space="preserve"> юридические лица. В соответствии со </w:t>
      </w:r>
      <w:r w:rsidR="00274D91" w:rsidRPr="00AB63D5">
        <w:rPr>
          <w:rFonts w:ascii="Times New Roman" w:hAnsi="Times New Roman" w:cs="Times New Roman"/>
          <w:sz w:val="24"/>
          <w:szCs w:val="24"/>
        </w:rPr>
        <w:t>статьей 11</w:t>
      </w:r>
      <w:r w:rsidR="00274D91" w:rsidRPr="00AB63D5">
        <w:rPr>
          <w:rFonts w:ascii="Times New Roman" w:hAnsi="Times New Roman" w:cs="Times New Roman"/>
          <w:color w:val="0000FF"/>
          <w:sz w:val="24"/>
          <w:szCs w:val="24"/>
        </w:rPr>
        <w:t xml:space="preserve"> </w:t>
      </w:r>
      <w:r w:rsidR="00274D91" w:rsidRPr="00AB63D5">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w:t>
      </w:r>
      <w:r w:rsidR="00274D91" w:rsidRPr="00AB63D5">
        <w:rPr>
          <w:rFonts w:ascii="Times New Roman" w:hAnsi="Times New Roman" w:cs="Times New Roman"/>
          <w:color w:val="000000"/>
          <w:sz w:val="24"/>
          <w:szCs w:val="24"/>
        </w:rPr>
        <w:lastRenderedPageBreak/>
        <w:t xml:space="preserve">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связи с чем практическую подготовку </w:t>
      </w:r>
      <w:r w:rsidR="00FB78C6" w:rsidRPr="00AB63D5">
        <w:rPr>
          <w:rFonts w:ascii="Times New Roman" w:hAnsi="Times New Roman" w:cs="Times New Roman"/>
          <w:b/>
          <w:color w:val="000000"/>
          <w:sz w:val="24"/>
          <w:szCs w:val="24"/>
        </w:rPr>
        <w:t xml:space="preserve">НЕ ВОЗМОЖНО </w:t>
      </w:r>
      <w:r w:rsidR="00274D91" w:rsidRPr="00AB63D5">
        <w:rPr>
          <w:rFonts w:ascii="Times New Roman" w:hAnsi="Times New Roman" w:cs="Times New Roman"/>
          <w:b/>
          <w:color w:val="000000"/>
          <w:sz w:val="24"/>
          <w:szCs w:val="24"/>
        </w:rPr>
        <w:t>проводить у индивидуальных предпринимателей</w:t>
      </w:r>
      <w:r w:rsidR="00274D91" w:rsidRPr="00AB63D5">
        <w:rPr>
          <w:rFonts w:ascii="Times New Roman" w:hAnsi="Times New Roman" w:cs="Times New Roman"/>
          <w:color w:val="000000"/>
          <w:sz w:val="24"/>
          <w:szCs w:val="24"/>
        </w:rPr>
        <w:t>.</w:t>
      </w:r>
    </w:p>
    <w:p w:rsidR="00E71E71" w:rsidRDefault="00274D91" w:rsidP="001854B9">
      <w:pPr>
        <w:spacing w:after="0" w:line="240" w:lineRule="auto"/>
        <w:ind w:firstLine="709"/>
        <w:jc w:val="both"/>
        <w:rPr>
          <w:rFonts w:ascii="Times New Roman" w:hAnsi="Times New Roman" w:cs="Times New Roman"/>
          <w:sz w:val="24"/>
          <w:szCs w:val="24"/>
        </w:rPr>
      </w:pPr>
      <w:r w:rsidRPr="00AB63D5">
        <w:rPr>
          <w:rFonts w:ascii="Times New Roman" w:hAnsi="Times New Roman" w:cs="Times New Roman"/>
          <w:color w:val="000000"/>
          <w:sz w:val="24"/>
          <w:szCs w:val="24"/>
        </w:rPr>
        <w:t>А именно</w:t>
      </w:r>
      <w:r w:rsidR="00E71E71">
        <w:rPr>
          <w:rFonts w:ascii="Times New Roman" w:hAnsi="Times New Roman" w:cs="Times New Roman"/>
          <w:sz w:val="24"/>
          <w:szCs w:val="24"/>
        </w:rPr>
        <w:t>:</w:t>
      </w:r>
    </w:p>
    <w:p w:rsidR="001854B9" w:rsidRDefault="001854B9" w:rsidP="001854B9">
      <w:pPr>
        <w:pStyle w:val="ac"/>
        <w:spacing w:after="0" w:line="240" w:lineRule="auto"/>
        <w:ind w:left="0" w:firstLine="709"/>
        <w:jc w:val="both"/>
        <w:rPr>
          <w:rFonts w:ascii="Times New Roman" w:hAnsi="Times New Roman"/>
          <w:sz w:val="24"/>
          <w:szCs w:val="24"/>
        </w:rPr>
      </w:pPr>
      <w:r>
        <w:rPr>
          <w:rStyle w:val="extended-textfull"/>
          <w:rFonts w:ascii="Times New Roman" w:hAnsi="Times New Roman"/>
          <w:b/>
          <w:bCs/>
          <w:sz w:val="24"/>
          <w:szCs w:val="24"/>
        </w:rPr>
        <w:t xml:space="preserve">- </w:t>
      </w:r>
      <w:r w:rsidRPr="005C4F65">
        <w:rPr>
          <w:rStyle w:val="extended-textfull"/>
          <w:rFonts w:ascii="Times New Roman" w:hAnsi="Times New Roman"/>
          <w:b/>
          <w:bCs/>
          <w:sz w:val="24"/>
          <w:szCs w:val="24"/>
        </w:rPr>
        <w:t>финансовое</w:t>
      </w:r>
      <w:r w:rsidRPr="005C4F65">
        <w:rPr>
          <w:rStyle w:val="extended-textfull"/>
          <w:rFonts w:ascii="Times New Roman" w:hAnsi="Times New Roman"/>
          <w:sz w:val="24"/>
          <w:szCs w:val="24"/>
        </w:rPr>
        <w:t xml:space="preserve"> </w:t>
      </w:r>
      <w:r w:rsidRPr="005C4F65">
        <w:rPr>
          <w:rStyle w:val="extended-textfull"/>
          <w:rFonts w:ascii="Times New Roman" w:hAnsi="Times New Roman"/>
          <w:b/>
          <w:bCs/>
          <w:sz w:val="24"/>
          <w:szCs w:val="24"/>
        </w:rPr>
        <w:t>учреждение</w:t>
      </w:r>
      <w:r w:rsidRPr="005C4F65">
        <w:rPr>
          <w:rStyle w:val="extended-textfull"/>
          <w:rFonts w:ascii="Times New Roman" w:hAnsi="Times New Roman"/>
          <w:sz w:val="24"/>
          <w:szCs w:val="24"/>
        </w:rPr>
        <w:t xml:space="preserve"> — </w:t>
      </w:r>
      <w:r w:rsidRPr="005C4F65">
        <w:rPr>
          <w:rStyle w:val="extended-textfull"/>
          <w:rFonts w:ascii="Times New Roman" w:hAnsi="Times New Roman"/>
          <w:b/>
          <w:bCs/>
          <w:sz w:val="24"/>
          <w:szCs w:val="24"/>
        </w:rPr>
        <w:t>это</w:t>
      </w:r>
      <w:r w:rsidRPr="005C4F65">
        <w:rPr>
          <w:rStyle w:val="extended-textfull"/>
          <w:rFonts w:ascii="Times New Roman" w:hAnsi="Times New Roman"/>
          <w:sz w:val="24"/>
          <w:szCs w:val="24"/>
        </w:rPr>
        <w:t xml:space="preserve"> юридическое лицо, которое согласно закону предоставляет одну или несколько </w:t>
      </w:r>
      <w:r w:rsidRPr="005C4F65">
        <w:rPr>
          <w:rStyle w:val="extended-textfull"/>
          <w:rFonts w:ascii="Times New Roman" w:hAnsi="Times New Roman"/>
          <w:b/>
          <w:bCs/>
          <w:sz w:val="24"/>
          <w:szCs w:val="24"/>
        </w:rPr>
        <w:t>финансовых</w:t>
      </w:r>
      <w:r w:rsidRPr="005C4F65">
        <w:rPr>
          <w:rStyle w:val="extended-textfull"/>
          <w:rFonts w:ascii="Times New Roman" w:hAnsi="Times New Roman"/>
          <w:sz w:val="24"/>
          <w:szCs w:val="24"/>
        </w:rPr>
        <w:t xml:space="preserve"> услуг, а также другие услуги (операции), связанные с предоставлением </w:t>
      </w:r>
      <w:r w:rsidRPr="005C4F65">
        <w:rPr>
          <w:rStyle w:val="extended-textfull"/>
          <w:rFonts w:ascii="Times New Roman" w:hAnsi="Times New Roman"/>
          <w:b/>
          <w:bCs/>
          <w:sz w:val="24"/>
          <w:szCs w:val="24"/>
        </w:rPr>
        <w:t>финансовых</w:t>
      </w:r>
      <w:r w:rsidRPr="005C4F65">
        <w:rPr>
          <w:rStyle w:val="extended-textfull"/>
          <w:rFonts w:ascii="Times New Roman" w:hAnsi="Times New Roman"/>
          <w:sz w:val="24"/>
          <w:szCs w:val="24"/>
        </w:rPr>
        <w:t xml:space="preserve"> услуг, в случаях, прямо определенных законом, и внесенная в соответствующий реестр в установленном законом порядке</w:t>
      </w:r>
      <w:r>
        <w:rPr>
          <w:rStyle w:val="extended-textfull"/>
          <w:rFonts w:ascii="Times New Roman" w:hAnsi="Times New Roman"/>
          <w:sz w:val="24"/>
          <w:szCs w:val="24"/>
        </w:rPr>
        <w:t>;</w:t>
      </w:r>
    </w:p>
    <w:p w:rsidR="00E71E71" w:rsidRDefault="00E71E71" w:rsidP="001854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B7830" w:rsidRPr="00E71E71">
        <w:rPr>
          <w:rFonts w:ascii="Times New Roman" w:hAnsi="Times New Roman"/>
          <w:b/>
          <w:bCs/>
          <w:sz w:val="24"/>
          <w:szCs w:val="24"/>
        </w:rPr>
        <w:t>аудиторская компания</w:t>
      </w:r>
      <w:r w:rsidR="00AB63D5" w:rsidRPr="00E71E71">
        <w:rPr>
          <w:rFonts w:ascii="Times New Roman" w:hAnsi="Times New Roman"/>
          <w:b/>
          <w:bCs/>
          <w:sz w:val="24"/>
          <w:szCs w:val="24"/>
        </w:rPr>
        <w:t xml:space="preserve"> </w:t>
      </w:r>
      <w:r w:rsidR="009B7830" w:rsidRPr="00E71E71">
        <w:rPr>
          <w:rFonts w:ascii="Times New Roman" w:hAnsi="Times New Roman"/>
          <w:sz w:val="24"/>
          <w:szCs w:val="24"/>
        </w:rPr>
        <w:t xml:space="preserve">- это юридическое лицо, со специальной, исключительной или ограниченной правоспособностью (чаще всего имеющее право осуществлять только </w:t>
      </w:r>
      <w:hyperlink r:id="rId9" w:tooltip="Аудит" w:history="1"/>
      <w:r w:rsidR="009B7830" w:rsidRPr="00E71E71">
        <w:rPr>
          <w:rFonts w:ascii="Times New Roman" w:hAnsi="Times New Roman"/>
          <w:sz w:val="24"/>
          <w:szCs w:val="24"/>
        </w:rPr>
        <w:t xml:space="preserve">аудиторскую деятельность и оказывать сопутствующие услуги), созданное в соответствии с национальным законодательством о бухгалтерском учёте и аудиторской деятельности, а также стандартами в области аудита и имеющее необходимые разрешения, лицензии, сертификаты и допуски, а также выполняющее иные установленные законом требования/ </w:t>
      </w:r>
      <w:r w:rsidR="009B7830" w:rsidRPr="00E71E71">
        <w:rPr>
          <w:rStyle w:val="blk"/>
          <w:rFonts w:ascii="Times New Roman" w:hAnsi="Times New Roman" w:cs="Times New Roman"/>
          <w:sz w:val="24"/>
          <w:szCs w:val="24"/>
        </w:rPr>
        <w:t>Аудиторская организация - коммерческая организация, являющаяся членом одной из саморег</w:t>
      </w:r>
      <w:r>
        <w:rPr>
          <w:rStyle w:val="blk"/>
          <w:rFonts w:ascii="Times New Roman" w:hAnsi="Times New Roman" w:cs="Times New Roman"/>
          <w:sz w:val="24"/>
          <w:szCs w:val="24"/>
        </w:rPr>
        <w:t>улируемых организаций аудиторов;</w:t>
      </w:r>
    </w:p>
    <w:p w:rsidR="009B7830" w:rsidRPr="00E71E71" w:rsidRDefault="00E71E71" w:rsidP="00E71E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B7830" w:rsidRPr="00E71E71">
        <w:rPr>
          <w:rFonts w:ascii="Times New Roman" w:hAnsi="Times New Roman"/>
          <w:b/>
          <w:sz w:val="24"/>
          <w:szCs w:val="24"/>
        </w:rPr>
        <w:t>юридические лица</w:t>
      </w:r>
      <w:r w:rsidR="009B7830" w:rsidRPr="00E71E71">
        <w:rPr>
          <w:rFonts w:ascii="Times New Roman" w:hAnsi="Times New Roman"/>
          <w:sz w:val="24"/>
          <w:szCs w:val="24"/>
        </w:rPr>
        <w:t>, где имеются подразделение компании (структурное подразделение), которое занимается упорядоченной системой сбора, регистрации и обобщения информации в денежном выражении о состоянии имущества, обязательств организации и их изменениях (движении денежных средств) путём сплошного, непрерывного и документального учёта всех хозяйственных операций и внутренним аудитом, возглавляемое руководителем отдела (Бухгалтерия).</w:t>
      </w:r>
    </w:p>
    <w:p w:rsidR="007E7C33" w:rsidRPr="00AB63D5" w:rsidRDefault="007E7C33" w:rsidP="00AB63D5">
      <w:pPr>
        <w:spacing w:after="0" w:line="240" w:lineRule="auto"/>
        <w:ind w:firstLine="709"/>
        <w:jc w:val="both"/>
        <w:rPr>
          <w:rFonts w:ascii="Times New Roman" w:hAnsi="Times New Roman" w:cs="Times New Roman"/>
          <w:b/>
          <w:sz w:val="24"/>
          <w:szCs w:val="24"/>
          <w:highlight w:val="yellow"/>
        </w:rPr>
      </w:pPr>
      <w:r w:rsidRPr="00AB63D5">
        <w:rPr>
          <w:rFonts w:ascii="Times New Roman" w:hAnsi="Times New Roman" w:cs="Times New Roman"/>
          <w:color w:val="000000"/>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AB63D5" w:rsidRDefault="00ED1C9E" w:rsidP="00AB63D5">
      <w:pPr>
        <w:spacing w:after="0" w:line="240" w:lineRule="auto"/>
        <w:ind w:firstLine="709"/>
        <w:jc w:val="both"/>
        <w:rPr>
          <w:rStyle w:val="fontstyle01"/>
          <w:rFonts w:ascii="Times New Roman" w:hAnsi="Times New Roman" w:cs="Times New Roman"/>
          <w:b w:val="0"/>
        </w:rPr>
      </w:pPr>
      <w:r w:rsidRPr="00AB63D5">
        <w:rPr>
          <w:rStyle w:val="fontstyle01"/>
          <w:rFonts w:ascii="Times New Roman" w:hAnsi="Times New Roman" w:cs="Times New Roman"/>
          <w:b w:val="0"/>
        </w:rPr>
        <w:t>Профильность может иметь как вид деятельности организации в целом, так и деятельность в</w:t>
      </w:r>
      <w:r w:rsidRPr="00AB63D5">
        <w:rPr>
          <w:rFonts w:ascii="Times New Roman" w:hAnsi="Times New Roman" w:cs="Times New Roman"/>
          <w:b/>
          <w:color w:val="000000"/>
          <w:sz w:val="24"/>
          <w:szCs w:val="24"/>
        </w:rPr>
        <w:t xml:space="preserve"> </w:t>
      </w:r>
      <w:r w:rsidRPr="00AB63D5">
        <w:rPr>
          <w:rStyle w:val="fontstyle01"/>
          <w:rFonts w:ascii="Times New Roman" w:hAnsi="Times New Roman" w:cs="Times New Roman"/>
          <w:b w:val="0"/>
        </w:rPr>
        <w:t>рамках структурных подразделений организации (</w:t>
      </w:r>
      <w:r w:rsidRPr="00AB63D5">
        <w:rPr>
          <w:rFonts w:ascii="Times New Roman" w:hAnsi="Times New Roman" w:cs="Times New Roman"/>
          <w:sz w:val="24"/>
          <w:szCs w:val="24"/>
        </w:rPr>
        <w:t xml:space="preserve">отдел </w:t>
      </w:r>
      <w:r w:rsidR="009B7830" w:rsidRPr="00AB63D5">
        <w:rPr>
          <w:rFonts w:ascii="Times New Roman" w:hAnsi="Times New Roman" w:cs="Times New Roman"/>
          <w:sz w:val="24"/>
          <w:szCs w:val="24"/>
        </w:rPr>
        <w:t>учета и аудита</w:t>
      </w:r>
      <w:r w:rsidRPr="00AB63D5">
        <w:rPr>
          <w:rStyle w:val="fontstyle01"/>
          <w:rFonts w:ascii="Times New Roman" w:hAnsi="Times New Roman" w:cs="Times New Roman"/>
          <w:b w:val="0"/>
        </w:rPr>
        <w:t xml:space="preserve">, </w:t>
      </w:r>
      <w:r w:rsidRPr="00AB63D5">
        <w:rPr>
          <w:rFonts w:ascii="Times New Roman" w:hAnsi="Times New Roman" w:cs="Times New Roman"/>
          <w:sz w:val="24"/>
          <w:szCs w:val="24"/>
        </w:rPr>
        <w:t xml:space="preserve">отдел </w:t>
      </w:r>
      <w:r w:rsidR="009B7830" w:rsidRPr="00AB63D5">
        <w:rPr>
          <w:rFonts w:ascii="Times New Roman" w:hAnsi="Times New Roman" w:cs="Times New Roman"/>
          <w:sz w:val="24"/>
          <w:szCs w:val="24"/>
        </w:rPr>
        <w:t>бухгалтерия</w:t>
      </w:r>
      <w:r w:rsidRPr="00AB63D5">
        <w:rPr>
          <w:rStyle w:val="fontstyle01"/>
          <w:rFonts w:ascii="Times New Roman" w:hAnsi="Times New Roman" w:cs="Times New Roman"/>
          <w:b w:val="0"/>
        </w:rPr>
        <w:t xml:space="preserve"> и т.д.) или отдельных специалистов.</w:t>
      </w:r>
      <w:r w:rsidR="008D224C" w:rsidRPr="00AB63D5">
        <w:rPr>
          <w:rStyle w:val="fontstyle01"/>
          <w:rFonts w:ascii="Times New Roman" w:hAnsi="Times New Roman" w:cs="Times New Roman"/>
          <w:b w:val="0"/>
        </w:rPr>
        <w:t xml:space="preserve"> </w:t>
      </w:r>
    </w:p>
    <w:p w:rsidR="00ED1C9E" w:rsidRPr="00AB63D5" w:rsidRDefault="008D224C" w:rsidP="00AB63D5">
      <w:pPr>
        <w:spacing w:after="0" w:line="240" w:lineRule="auto"/>
        <w:ind w:firstLine="709"/>
        <w:jc w:val="both"/>
        <w:rPr>
          <w:rStyle w:val="fontstyle01"/>
          <w:rFonts w:ascii="Times New Roman" w:hAnsi="Times New Roman" w:cs="Times New Roman"/>
          <w:b w:val="0"/>
        </w:rPr>
      </w:pPr>
      <w:r w:rsidRPr="00AB63D5">
        <w:rPr>
          <w:rStyle w:val="fontstyle01"/>
          <w:rFonts w:ascii="Times New Roman" w:hAnsi="Times New Roman" w:cs="Times New Roman"/>
          <w:i/>
        </w:rPr>
        <w:t>Внимание!</w:t>
      </w:r>
      <w:r w:rsidRPr="00AB63D5">
        <w:rPr>
          <w:rStyle w:val="fontstyle01"/>
          <w:rFonts w:ascii="Times New Roman" w:hAnsi="Times New Roman" w:cs="Times New Roman"/>
          <w:b w:val="0"/>
        </w:rPr>
        <w:t xml:space="preserve"> </w:t>
      </w:r>
      <w:r w:rsidR="00ED1C9E" w:rsidRPr="00AB63D5">
        <w:rPr>
          <w:rStyle w:val="fontstyle01"/>
          <w:rFonts w:ascii="Times New Roman" w:hAnsi="Times New Roman" w:cs="Times New Roman"/>
          <w:b w:val="0"/>
        </w:rPr>
        <w:t>Подтверждающими документами являются устав профильной организации, положение о</w:t>
      </w:r>
      <w:r w:rsidRPr="00AB63D5">
        <w:rPr>
          <w:rStyle w:val="fontstyle01"/>
          <w:rFonts w:ascii="Times New Roman" w:hAnsi="Times New Roman" w:cs="Times New Roman"/>
          <w:b w:val="0"/>
        </w:rPr>
        <w:t xml:space="preserve"> </w:t>
      </w:r>
      <w:r w:rsidR="00ED1C9E" w:rsidRPr="00AB63D5">
        <w:rPr>
          <w:rStyle w:val="fontstyle01"/>
          <w:rFonts w:ascii="Times New Roman" w:hAnsi="Times New Roman" w:cs="Times New Roman"/>
          <w:b w:val="0"/>
        </w:rPr>
        <w:t>структурном подразделении, штатное расписание, выписка из ЕГРЮЛ. (</w:t>
      </w:r>
      <w:r w:rsidR="00ED1C9E" w:rsidRPr="00AB63D5">
        <w:rPr>
          <w:rStyle w:val="fontstyle01"/>
          <w:rFonts w:ascii="Times New Roman" w:hAnsi="Times New Roman" w:cs="Times New Roman"/>
          <w:b w:val="0"/>
          <w:i/>
        </w:rPr>
        <w:t>представить заверенную копию</w:t>
      </w:r>
      <w:r w:rsidR="00640B06" w:rsidRPr="00AB63D5">
        <w:rPr>
          <w:rStyle w:val="fontstyle01"/>
          <w:rFonts w:ascii="Times New Roman" w:hAnsi="Times New Roman" w:cs="Times New Roman"/>
          <w:b w:val="0"/>
          <w:i/>
        </w:rPr>
        <w:t xml:space="preserve"> подтверждающего документа</w:t>
      </w:r>
      <w:r w:rsidR="00ED1C9E" w:rsidRPr="00AB63D5">
        <w:rPr>
          <w:rStyle w:val="fontstyle01"/>
          <w:rFonts w:ascii="Times New Roman" w:hAnsi="Times New Roman" w:cs="Times New Roman"/>
          <w:b w:val="0"/>
          <w:i/>
        </w:rPr>
        <w:t xml:space="preserve"> в приложение к отчету</w:t>
      </w:r>
      <w:r w:rsidR="00ED1C9E" w:rsidRPr="00AB63D5">
        <w:rPr>
          <w:rStyle w:val="fontstyle01"/>
          <w:rFonts w:ascii="Times New Roman" w:hAnsi="Times New Roman" w:cs="Times New Roman"/>
          <w:b w:val="0"/>
        </w:rPr>
        <w:t>)</w:t>
      </w:r>
    </w:p>
    <w:p w:rsidR="00ED1C9E" w:rsidRPr="00AB63D5" w:rsidRDefault="00ED1C9E" w:rsidP="00AB63D5">
      <w:pPr>
        <w:spacing w:after="0" w:line="240" w:lineRule="auto"/>
        <w:ind w:firstLine="709"/>
        <w:jc w:val="both"/>
        <w:rPr>
          <w:rFonts w:ascii="Times New Roman" w:hAnsi="Times New Roman" w:cs="Times New Roman"/>
          <w:sz w:val="24"/>
          <w:szCs w:val="24"/>
        </w:rPr>
      </w:pPr>
      <w:r w:rsidRPr="00AB63D5">
        <w:rPr>
          <w:rFonts w:ascii="Times New Roman" w:hAnsi="Times New Roman" w:cs="Times New Roman"/>
          <w:sz w:val="24"/>
          <w:szCs w:val="24"/>
        </w:rPr>
        <w:t xml:space="preserve">Области профессиональной деятельности и сферы профессиональной деятельности, в которых выпускники, освоившие программу бакалавриата, могут осуществлять профессиональную деятельность: </w:t>
      </w:r>
      <w:r w:rsidRPr="00AB63D5">
        <w:rPr>
          <w:rFonts w:ascii="Times New Roman" w:hAnsi="Times New Roman" w:cs="Times New Roman"/>
          <w:i/>
          <w:sz w:val="24"/>
          <w:szCs w:val="24"/>
        </w:rPr>
        <w:t>0</w:t>
      </w:r>
      <w:r w:rsidR="005F5F95" w:rsidRPr="00AB63D5">
        <w:rPr>
          <w:rFonts w:ascii="Times New Roman" w:hAnsi="Times New Roman" w:cs="Times New Roman"/>
          <w:i/>
          <w:sz w:val="24"/>
          <w:szCs w:val="24"/>
        </w:rPr>
        <w:t>8</w:t>
      </w:r>
      <w:r w:rsidRPr="00AB63D5">
        <w:rPr>
          <w:rFonts w:ascii="Times New Roman" w:hAnsi="Times New Roman" w:cs="Times New Roman"/>
          <w:i/>
          <w:sz w:val="24"/>
          <w:szCs w:val="24"/>
        </w:rPr>
        <w:t xml:space="preserve"> </w:t>
      </w:r>
      <w:r w:rsidR="005F5F95" w:rsidRPr="00AB63D5">
        <w:rPr>
          <w:rFonts w:ascii="Times New Roman" w:hAnsi="Times New Roman" w:cs="Times New Roman"/>
          <w:i/>
          <w:sz w:val="24"/>
          <w:szCs w:val="24"/>
        </w:rPr>
        <w:t>Финансы и экономика</w:t>
      </w:r>
      <w:r w:rsidR="005F5F95" w:rsidRPr="00AB63D5">
        <w:rPr>
          <w:rFonts w:ascii="Times New Roman" w:hAnsi="Times New Roman" w:cs="Times New Roman"/>
          <w:sz w:val="24"/>
          <w:szCs w:val="24"/>
        </w:rPr>
        <w:t>.</w:t>
      </w:r>
    </w:p>
    <w:p w:rsidR="0007650C" w:rsidRPr="00AB63D5" w:rsidRDefault="0007650C" w:rsidP="00AB63D5">
      <w:pPr>
        <w:autoSpaceDE w:val="0"/>
        <w:autoSpaceDN w:val="0"/>
        <w:adjustRightInd w:val="0"/>
        <w:spacing w:after="0" w:line="240" w:lineRule="auto"/>
        <w:ind w:firstLine="709"/>
        <w:jc w:val="both"/>
        <w:rPr>
          <w:rFonts w:ascii="Times New Roman" w:hAnsi="Times New Roman" w:cs="Times New Roman"/>
          <w:sz w:val="24"/>
          <w:szCs w:val="24"/>
        </w:rPr>
      </w:pPr>
      <w:r w:rsidRPr="00AB63D5">
        <w:rPr>
          <w:rFonts w:ascii="Times New Roman" w:hAnsi="Times New Roman" w:cs="Times New Roman"/>
          <w:sz w:val="24"/>
          <w:szCs w:val="24"/>
        </w:rPr>
        <w:t xml:space="preserve">В процессе прохождения </w:t>
      </w:r>
      <w:r w:rsidR="00CB3CAD" w:rsidRPr="00AB63D5">
        <w:rPr>
          <w:rFonts w:ascii="Times New Roman" w:hAnsi="Times New Roman" w:cs="Times New Roman"/>
          <w:sz w:val="24"/>
          <w:szCs w:val="24"/>
        </w:rPr>
        <w:t xml:space="preserve">программы в форме практической подготовки при </w:t>
      </w:r>
      <w:r w:rsidR="00AB63D5">
        <w:rPr>
          <w:rFonts w:ascii="Times New Roman" w:hAnsi="Times New Roman" w:cs="Times New Roman"/>
          <w:sz w:val="24"/>
          <w:szCs w:val="24"/>
        </w:rPr>
        <w:t>реализации производственной</w:t>
      </w:r>
      <w:r w:rsidR="00CB3CAD" w:rsidRPr="00AB63D5">
        <w:rPr>
          <w:rFonts w:ascii="Times New Roman" w:hAnsi="Times New Roman" w:cs="Times New Roman"/>
          <w:sz w:val="24"/>
          <w:szCs w:val="24"/>
        </w:rPr>
        <w:t xml:space="preserve"> практики </w:t>
      </w:r>
      <w:r w:rsidRPr="00AB63D5">
        <w:rPr>
          <w:rFonts w:ascii="Times New Roman" w:hAnsi="Times New Roman" w:cs="Times New Roman"/>
          <w:sz w:val="24"/>
          <w:szCs w:val="24"/>
        </w:rPr>
        <w:t>обучающиеся находятся на рабочих местах и выполняют</w:t>
      </w:r>
      <w:r w:rsidR="009D14B2" w:rsidRPr="00AB63D5">
        <w:rPr>
          <w:rFonts w:ascii="Times New Roman" w:hAnsi="Times New Roman" w:cs="Times New Roman"/>
          <w:sz w:val="24"/>
          <w:szCs w:val="24"/>
        </w:rPr>
        <w:t xml:space="preserve"> </w:t>
      </w:r>
      <w:r w:rsidRPr="00AB63D5">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AB63D5">
        <w:rPr>
          <w:rFonts w:ascii="Times New Roman" w:hAnsi="Times New Roman" w:cs="Times New Roman"/>
          <w:sz w:val="24"/>
          <w:szCs w:val="24"/>
        </w:rPr>
        <w:t xml:space="preserve"> </w:t>
      </w:r>
      <w:r w:rsidRPr="00AB63D5">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AB63D5">
        <w:rPr>
          <w:rFonts w:ascii="Times New Roman" w:hAnsi="Times New Roman" w:cs="Times New Roman"/>
          <w:sz w:val="24"/>
          <w:szCs w:val="24"/>
        </w:rPr>
        <w:t xml:space="preserve"> </w:t>
      </w:r>
      <w:r w:rsidRPr="00AB63D5">
        <w:rPr>
          <w:rFonts w:ascii="Times New Roman" w:hAnsi="Times New Roman" w:cs="Times New Roman"/>
          <w:sz w:val="24"/>
          <w:szCs w:val="24"/>
        </w:rPr>
        <w:t xml:space="preserve">Зачисление обучающегося на штатные должности не освобождает их от выполнения </w:t>
      </w:r>
      <w:r w:rsidR="002C2E27" w:rsidRPr="00AB63D5">
        <w:rPr>
          <w:rFonts w:ascii="Times New Roman" w:hAnsi="Times New Roman" w:cs="Times New Roman"/>
          <w:sz w:val="24"/>
          <w:szCs w:val="24"/>
        </w:rPr>
        <w:t>п</w:t>
      </w:r>
      <w:r w:rsidRPr="00AB63D5">
        <w:rPr>
          <w:rFonts w:ascii="Times New Roman" w:hAnsi="Times New Roman" w:cs="Times New Roman"/>
          <w:sz w:val="24"/>
          <w:szCs w:val="24"/>
        </w:rPr>
        <w:t>рограммы</w:t>
      </w:r>
      <w:r w:rsidR="009D14B2" w:rsidRPr="00AB63D5">
        <w:rPr>
          <w:rFonts w:ascii="Times New Roman" w:hAnsi="Times New Roman" w:cs="Times New Roman"/>
          <w:sz w:val="24"/>
          <w:szCs w:val="24"/>
        </w:rPr>
        <w:t xml:space="preserve"> </w:t>
      </w:r>
      <w:r w:rsidRPr="00AB63D5">
        <w:rPr>
          <w:rFonts w:ascii="Times New Roman" w:hAnsi="Times New Roman" w:cs="Times New Roman"/>
          <w:sz w:val="24"/>
          <w:szCs w:val="24"/>
        </w:rPr>
        <w:t>практики.</w:t>
      </w:r>
    </w:p>
    <w:p w:rsidR="00A27B4F" w:rsidRPr="00AB63D5" w:rsidRDefault="00A27B4F" w:rsidP="00AB63D5">
      <w:pPr>
        <w:pStyle w:val="ae"/>
        <w:shd w:val="clear" w:color="auto" w:fill="FFFFFF"/>
        <w:spacing w:before="0" w:beforeAutospacing="0" w:after="0" w:afterAutospacing="0"/>
        <w:ind w:firstLine="709"/>
        <w:jc w:val="both"/>
        <w:rPr>
          <w:color w:val="000000" w:themeColor="text1"/>
        </w:rPr>
      </w:pPr>
      <w:r w:rsidRPr="00AB63D5">
        <w:rPr>
          <w:color w:val="000000" w:themeColor="text1"/>
        </w:rPr>
        <w:t xml:space="preserve">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w:t>
      </w:r>
      <w:r w:rsidRPr="00AB63D5">
        <w:rPr>
          <w:color w:val="000000" w:themeColor="text1"/>
        </w:rPr>
        <w:lastRenderedPageBreak/>
        <w:t>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AB63D5" w:rsidRDefault="00FE6DA0" w:rsidP="00AB63D5">
      <w:pPr>
        <w:spacing w:after="0" w:line="240" w:lineRule="auto"/>
        <w:ind w:firstLine="709"/>
        <w:jc w:val="both"/>
        <w:rPr>
          <w:rFonts w:ascii="Times New Roman" w:eastAsia="Times New Roman" w:hAnsi="Times New Roman" w:cs="Times New Roman"/>
          <w:sz w:val="24"/>
          <w:szCs w:val="24"/>
        </w:rPr>
      </w:pPr>
      <w:r w:rsidRPr="00AB63D5">
        <w:rPr>
          <w:rFonts w:ascii="Times New Roman" w:eastAsia="Times New Roman" w:hAnsi="Times New Roman" w:cs="Times New Roman"/>
          <w:sz w:val="24"/>
          <w:szCs w:val="24"/>
        </w:rPr>
        <w:t xml:space="preserve">Для лиц с ограниченными возможностями здоровья </w:t>
      </w:r>
      <w:r w:rsidR="00CB3CAD" w:rsidRPr="00AB63D5">
        <w:rPr>
          <w:rFonts w:ascii="Times New Roman" w:hAnsi="Times New Roman" w:cs="Times New Roman"/>
          <w:sz w:val="24"/>
          <w:szCs w:val="24"/>
        </w:rPr>
        <w:t>программы в форме практической п</w:t>
      </w:r>
      <w:r w:rsidR="00AB63D5">
        <w:rPr>
          <w:rFonts w:ascii="Times New Roman" w:hAnsi="Times New Roman" w:cs="Times New Roman"/>
          <w:sz w:val="24"/>
          <w:szCs w:val="24"/>
        </w:rPr>
        <w:t>одготовки при реализации производственной</w:t>
      </w:r>
      <w:r w:rsidR="00CB3CAD" w:rsidRPr="00AB63D5">
        <w:rPr>
          <w:rFonts w:ascii="Times New Roman" w:hAnsi="Times New Roman" w:cs="Times New Roman"/>
          <w:sz w:val="24"/>
          <w:szCs w:val="24"/>
        </w:rPr>
        <w:t xml:space="preserve"> практики</w:t>
      </w:r>
      <w:r w:rsidR="00CB3CAD" w:rsidRPr="00AB63D5">
        <w:rPr>
          <w:rFonts w:ascii="Times New Roman" w:eastAsia="Times New Roman" w:hAnsi="Times New Roman" w:cs="Times New Roman"/>
          <w:sz w:val="24"/>
          <w:szCs w:val="24"/>
        </w:rPr>
        <w:t xml:space="preserve"> </w:t>
      </w:r>
      <w:r w:rsidRPr="00AB63D5">
        <w:rPr>
          <w:rFonts w:ascii="Times New Roman" w:eastAsia="Times New Roman" w:hAnsi="Times New Roman" w:cs="Times New Roman"/>
          <w:sz w:val="24"/>
          <w:szCs w:val="24"/>
        </w:rPr>
        <w:t>должн</w:t>
      </w:r>
      <w:r w:rsidR="00CB3CAD" w:rsidRPr="00AB63D5">
        <w:rPr>
          <w:rFonts w:ascii="Times New Roman" w:eastAsia="Times New Roman" w:hAnsi="Times New Roman" w:cs="Times New Roman"/>
          <w:sz w:val="24"/>
          <w:szCs w:val="24"/>
        </w:rPr>
        <w:t>ы</w:t>
      </w:r>
      <w:r w:rsidRPr="00AB63D5">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AB63D5">
        <w:rPr>
          <w:rFonts w:ascii="Times New Roman" w:eastAsia="Times New Roman" w:hAnsi="Times New Roman" w:cs="Times New Roman"/>
          <w:sz w:val="24"/>
          <w:szCs w:val="24"/>
        </w:rPr>
        <w:t xml:space="preserve"> </w:t>
      </w:r>
      <w:r w:rsidRPr="00AB63D5">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00CB3CAD" w:rsidRPr="00AB63D5">
        <w:rPr>
          <w:rFonts w:ascii="Times New Roman" w:hAnsi="Times New Roman" w:cs="Times New Roman"/>
          <w:sz w:val="24"/>
          <w:szCs w:val="24"/>
        </w:rPr>
        <w:t>программы в форме практической подготовки при реал</w:t>
      </w:r>
      <w:r w:rsidR="00AB63D5">
        <w:rPr>
          <w:rFonts w:ascii="Times New Roman" w:hAnsi="Times New Roman" w:cs="Times New Roman"/>
          <w:sz w:val="24"/>
          <w:szCs w:val="24"/>
        </w:rPr>
        <w:t>изации производственной</w:t>
      </w:r>
      <w:r w:rsidR="00CB3CAD" w:rsidRPr="00AB63D5">
        <w:rPr>
          <w:rFonts w:ascii="Times New Roman" w:hAnsi="Times New Roman" w:cs="Times New Roman"/>
          <w:sz w:val="24"/>
          <w:szCs w:val="24"/>
        </w:rPr>
        <w:t xml:space="preserve"> практики</w:t>
      </w:r>
      <w:r w:rsidR="00CB3CAD" w:rsidRPr="00AB63D5">
        <w:rPr>
          <w:rFonts w:ascii="Times New Roman" w:eastAsia="Times New Roman" w:hAnsi="Times New Roman" w:cs="Times New Roman"/>
          <w:sz w:val="24"/>
          <w:szCs w:val="24"/>
        </w:rPr>
        <w:t xml:space="preserve"> </w:t>
      </w:r>
      <w:r w:rsidR="00EF5052" w:rsidRPr="00AB63D5">
        <w:rPr>
          <w:rFonts w:ascii="Times New Roman" w:eastAsia="Times New Roman" w:hAnsi="Times New Roman" w:cs="Times New Roman"/>
          <w:sz w:val="24"/>
          <w:szCs w:val="24"/>
        </w:rPr>
        <w:t>о</w:t>
      </w:r>
      <w:r w:rsidRPr="00AB63D5">
        <w:rPr>
          <w:rFonts w:ascii="Times New Roman" w:eastAsia="Times New Roman" w:hAnsi="Times New Roman" w:cs="Times New Roman"/>
          <w:sz w:val="24"/>
          <w:szCs w:val="24"/>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60A23" w:rsidRDefault="00860A23" w:rsidP="00AB63D5">
      <w:pPr>
        <w:spacing w:after="0" w:line="240" w:lineRule="auto"/>
        <w:jc w:val="center"/>
        <w:rPr>
          <w:rFonts w:ascii="Times New Roman" w:hAnsi="Times New Roman" w:cs="Times New Roman"/>
          <w:b/>
          <w:sz w:val="24"/>
          <w:szCs w:val="24"/>
        </w:rPr>
      </w:pPr>
      <w:bookmarkStart w:id="1" w:name="bookmark8"/>
    </w:p>
    <w:p w:rsidR="00AB63D5" w:rsidRPr="00977D79" w:rsidRDefault="00AB63D5" w:rsidP="00AB63D5">
      <w:pPr>
        <w:spacing w:after="0" w:line="240" w:lineRule="auto"/>
        <w:jc w:val="center"/>
        <w:rPr>
          <w:rFonts w:ascii="Times New Roman" w:hAnsi="Times New Roman" w:cs="Times New Roman"/>
          <w:b/>
          <w:sz w:val="24"/>
          <w:szCs w:val="24"/>
        </w:rPr>
      </w:pPr>
    </w:p>
    <w:p w:rsidR="00860A23" w:rsidRPr="007B58D9" w:rsidRDefault="00F44362" w:rsidP="00AB63D5">
      <w:pPr>
        <w:spacing w:after="0" w:line="240" w:lineRule="auto"/>
        <w:jc w:val="center"/>
        <w:rPr>
          <w:rStyle w:val="fontstyle01"/>
          <w:rFonts w:ascii="Times New Roman" w:hAnsi="Times New Roman" w:cs="Times New Roman"/>
        </w:rPr>
      </w:pPr>
      <w:r w:rsidRPr="00977D79">
        <w:rPr>
          <w:rFonts w:ascii="Times New Roman" w:hAnsi="Times New Roman" w:cs="Times New Roman"/>
          <w:b/>
          <w:sz w:val="24"/>
          <w:szCs w:val="24"/>
        </w:rPr>
        <w:t xml:space="preserve">4. </w:t>
      </w:r>
      <w:r w:rsidR="00EA4ABB" w:rsidRPr="00977D79">
        <w:rPr>
          <w:rFonts w:ascii="Times New Roman" w:hAnsi="Times New Roman" w:cs="Times New Roman"/>
          <w:b/>
          <w:sz w:val="24"/>
          <w:szCs w:val="24"/>
        </w:rPr>
        <w:t xml:space="preserve">Организация </w:t>
      </w:r>
      <w:r w:rsidR="004D055A" w:rsidRPr="00977D79">
        <w:rPr>
          <w:rFonts w:ascii="Times New Roman" w:hAnsi="Times New Roman" w:cs="Times New Roman"/>
          <w:b/>
          <w:color w:val="000000" w:themeColor="text1"/>
          <w:sz w:val="24"/>
          <w:szCs w:val="24"/>
        </w:rPr>
        <w:t>практической подготовки в форме</w:t>
      </w:r>
      <w:r w:rsidR="004D055A" w:rsidRPr="00977D79">
        <w:rPr>
          <w:b/>
          <w:bCs/>
        </w:rPr>
        <w:t xml:space="preserve"> </w:t>
      </w:r>
      <w:r w:rsidR="004D055A" w:rsidRPr="00977D79">
        <w:rPr>
          <w:rFonts w:ascii="Times New Roman" w:hAnsi="Times New Roman" w:cs="Times New Roman"/>
          <w:b/>
          <w:sz w:val="24"/>
          <w:szCs w:val="24"/>
        </w:rPr>
        <w:t xml:space="preserve"> </w:t>
      </w:r>
      <w:r w:rsidR="00AB63D5">
        <w:rPr>
          <w:rFonts w:ascii="Times New Roman" w:hAnsi="Times New Roman" w:cs="Times New Roman"/>
          <w:b/>
          <w:sz w:val="24"/>
          <w:szCs w:val="24"/>
        </w:rPr>
        <w:t>производственной</w:t>
      </w:r>
      <w:r w:rsidR="00EA4ABB" w:rsidRPr="00977D79">
        <w:rPr>
          <w:rFonts w:ascii="Times New Roman" w:hAnsi="Times New Roman" w:cs="Times New Roman"/>
          <w:b/>
          <w:sz w:val="24"/>
          <w:szCs w:val="24"/>
        </w:rPr>
        <w:t xml:space="preserve"> практики</w:t>
      </w:r>
      <w:r w:rsidR="00860A23" w:rsidRPr="00977D79">
        <w:rPr>
          <w:rFonts w:ascii="Times New Roman" w:hAnsi="Times New Roman" w:cs="Times New Roman"/>
          <w:b/>
          <w:sz w:val="24"/>
          <w:szCs w:val="24"/>
        </w:rPr>
        <w:t xml:space="preserve"> </w:t>
      </w:r>
      <w:r w:rsidR="00AB63D5">
        <w:rPr>
          <w:rStyle w:val="fontstyle01"/>
          <w:rFonts w:ascii="Times New Roman" w:hAnsi="Times New Roman" w:cs="Times New Roman"/>
        </w:rPr>
        <w:t>(</w:t>
      </w:r>
      <w:r w:rsidR="00AB63D5" w:rsidRPr="00AB63D5">
        <w:rPr>
          <w:rFonts w:ascii="Times New Roman" w:hAnsi="Times New Roman" w:cs="Times New Roman"/>
          <w:b/>
          <w:sz w:val="24"/>
          <w:szCs w:val="24"/>
        </w:rPr>
        <w:t>технологическая (прое</w:t>
      </w:r>
      <w:r w:rsidR="00E74BB7">
        <w:rPr>
          <w:rFonts w:ascii="Times New Roman" w:hAnsi="Times New Roman" w:cs="Times New Roman"/>
          <w:b/>
          <w:sz w:val="24"/>
          <w:szCs w:val="24"/>
        </w:rPr>
        <w:t>ктно-технологическая) практика 4</w:t>
      </w:r>
      <w:r w:rsidR="00860A23" w:rsidRPr="00977D79">
        <w:rPr>
          <w:rStyle w:val="fontstyle01"/>
          <w:rFonts w:ascii="Times New Roman" w:hAnsi="Times New Roman" w:cs="Times New Roman"/>
        </w:rPr>
        <w:t>)</w:t>
      </w:r>
    </w:p>
    <w:p w:rsidR="00860A23" w:rsidRDefault="00860A23" w:rsidP="00AB63D5">
      <w:pPr>
        <w:pStyle w:val="31"/>
        <w:shd w:val="clear" w:color="auto" w:fill="auto"/>
        <w:spacing w:after="0" w:line="240" w:lineRule="auto"/>
        <w:ind w:firstLine="709"/>
        <w:jc w:val="both"/>
      </w:pPr>
    </w:p>
    <w:p w:rsidR="00EA4ABB" w:rsidRPr="007B58D9" w:rsidRDefault="00EA4ABB" w:rsidP="00E71E71">
      <w:pPr>
        <w:pStyle w:val="31"/>
        <w:shd w:val="clear" w:color="auto" w:fill="auto"/>
        <w:spacing w:after="0" w:line="240" w:lineRule="auto"/>
        <w:ind w:firstLine="709"/>
        <w:jc w:val="both"/>
      </w:pPr>
      <w:r w:rsidRPr="007B58D9">
        <w:t xml:space="preserve">Общее руководство </w:t>
      </w:r>
      <w:r w:rsidR="00CB3CAD" w:rsidRPr="00274D91">
        <w:t>программы в форме практической подготовки при</w:t>
      </w:r>
      <w:r w:rsidR="00CB3CAD">
        <w:t xml:space="preserve"> </w:t>
      </w:r>
      <w:r w:rsidR="00AB63D5">
        <w:t>реализации производственной</w:t>
      </w:r>
      <w:r w:rsidR="00CB3CAD" w:rsidRPr="00274D91">
        <w:t xml:space="preserve"> практики</w:t>
      </w:r>
      <w:r w:rsidR="00CB3CAD" w:rsidRPr="007B58D9">
        <w:t xml:space="preserve"> </w:t>
      </w:r>
      <w:r w:rsidRPr="007B58D9">
        <w:t>осуществляет Омская гуманитарная академия:</w:t>
      </w:r>
    </w:p>
    <w:p w:rsidR="00EA4ABB" w:rsidRPr="007B58D9" w:rsidRDefault="00E71E71" w:rsidP="00E71E71">
      <w:pPr>
        <w:pStyle w:val="31"/>
        <w:widowControl/>
        <w:shd w:val="clear" w:color="auto" w:fill="auto"/>
        <w:tabs>
          <w:tab w:val="left" w:pos="902"/>
        </w:tabs>
        <w:spacing w:after="0" w:line="240" w:lineRule="auto"/>
        <w:ind w:firstLine="709"/>
        <w:jc w:val="both"/>
      </w:pPr>
      <w:r>
        <w:t>- з</w:t>
      </w:r>
      <w:r w:rsidR="00EA4ABB" w:rsidRPr="007B58D9">
        <w:t xml:space="preserve">аключает </w:t>
      </w:r>
      <w:r w:rsidR="00EA4ABB" w:rsidRPr="00274D91">
        <w:rPr>
          <w:color w:val="auto"/>
        </w:rPr>
        <w:t>договора</w:t>
      </w:r>
      <w:r w:rsidR="00EA4ABB" w:rsidRPr="00274D91">
        <w:rPr>
          <w:rStyle w:val="fontstyle01"/>
          <w:rFonts w:ascii="Times New Roman" w:hAnsi="Times New Roman"/>
          <w:b w:val="0"/>
          <w:color w:val="auto"/>
        </w:rPr>
        <w:t xml:space="preserve"> о практической подготовке</w:t>
      </w:r>
      <w:r w:rsidR="00EA4ABB" w:rsidRPr="007B58D9">
        <w:t xml:space="preserve"> с предприятиями (организациями), являющимися объектами практики;</w:t>
      </w:r>
    </w:p>
    <w:p w:rsidR="00EA4ABB" w:rsidRPr="007B58D9" w:rsidRDefault="00E71E71" w:rsidP="00E71E71">
      <w:pPr>
        <w:pStyle w:val="31"/>
        <w:widowControl/>
        <w:shd w:val="clear" w:color="auto" w:fill="auto"/>
        <w:tabs>
          <w:tab w:val="left" w:pos="892"/>
        </w:tabs>
        <w:spacing w:after="0" w:line="240" w:lineRule="auto"/>
        <w:ind w:firstLine="709"/>
        <w:jc w:val="both"/>
      </w:pPr>
      <w:r>
        <w:t xml:space="preserve">- </w:t>
      </w:r>
      <w:r w:rsidR="00EA4ABB" w:rsidRPr="007B58D9">
        <w:t xml:space="preserve">устанавливает календарные графики </w:t>
      </w:r>
      <w:r w:rsidR="00CB3CAD" w:rsidRPr="00274D91">
        <w:t>программы в форме практической подготовки при</w:t>
      </w:r>
      <w:r w:rsidR="00CB3CAD">
        <w:t xml:space="preserve"> </w:t>
      </w:r>
      <w:r w:rsidR="00AB63D5">
        <w:t>реализации производственной</w:t>
      </w:r>
      <w:r w:rsidR="00CB3CAD" w:rsidRPr="00274D91">
        <w:t xml:space="preserve"> практики</w:t>
      </w:r>
      <w:r w:rsidR="00EA4ABB" w:rsidRPr="007B58D9">
        <w:t>;</w:t>
      </w:r>
    </w:p>
    <w:p w:rsidR="00EA4ABB" w:rsidRPr="007B58D9" w:rsidRDefault="00E71E71" w:rsidP="00E71E71">
      <w:pPr>
        <w:pStyle w:val="31"/>
        <w:widowControl/>
        <w:shd w:val="clear" w:color="auto" w:fill="auto"/>
        <w:tabs>
          <w:tab w:val="left" w:pos="906"/>
        </w:tabs>
        <w:spacing w:after="0" w:line="240" w:lineRule="auto"/>
        <w:ind w:firstLine="709"/>
        <w:jc w:val="both"/>
      </w:pPr>
      <w:r>
        <w:t xml:space="preserve">- </w:t>
      </w:r>
      <w:r w:rsidR="00EA4ABB" w:rsidRPr="007B58D9">
        <w:t xml:space="preserve">осуществляет контроль за организацией и проведением </w:t>
      </w:r>
      <w:r w:rsidR="00EA4ABB" w:rsidRPr="00274D91">
        <w:rPr>
          <w:rStyle w:val="fontstyle01"/>
          <w:rFonts w:ascii="Times New Roman" w:hAnsi="Times New Roman"/>
          <w:b w:val="0"/>
          <w:color w:val="auto"/>
        </w:rPr>
        <w:t>практической подготовк</w:t>
      </w:r>
      <w:r w:rsidR="00CB3CAD">
        <w:rPr>
          <w:rStyle w:val="fontstyle01"/>
          <w:rFonts w:ascii="Times New Roman" w:hAnsi="Times New Roman"/>
          <w:b w:val="0"/>
          <w:color w:val="auto"/>
        </w:rPr>
        <w:t>и</w:t>
      </w:r>
      <w:r w:rsidR="00EA4ABB" w:rsidRPr="007B58D9">
        <w:t xml:space="preserve">, соблюдением её сроков и сроков отчетности по результатам прохождения </w:t>
      </w:r>
      <w:r w:rsidR="007E7C33">
        <w:t xml:space="preserve">практической </w:t>
      </w:r>
      <w:r w:rsidR="007E7C33" w:rsidRPr="00274D91">
        <w:t>подготовки при</w:t>
      </w:r>
      <w:r w:rsidR="007E7C33">
        <w:t xml:space="preserve"> </w:t>
      </w:r>
      <w:r w:rsidR="00AB63D5">
        <w:t>реализации производственной</w:t>
      </w:r>
      <w:r w:rsidR="007E7C33" w:rsidRPr="00274D91">
        <w:t xml:space="preserve"> практики</w:t>
      </w:r>
      <w:r w:rsidR="00EA4ABB" w:rsidRPr="007B58D9">
        <w:t>.</w:t>
      </w:r>
    </w:p>
    <w:p w:rsidR="00EA4ABB" w:rsidRPr="007B58D9" w:rsidRDefault="00EA4ABB" w:rsidP="00E71E71">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Методическое руководство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AB63D5">
        <w:rPr>
          <w:rFonts w:ascii="Times New Roman" w:hAnsi="Times New Roman" w:cs="Times New Roman"/>
          <w:sz w:val="24"/>
          <w:szCs w:val="24"/>
        </w:rPr>
        <w:t>реализации 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осуществляет кафедра </w:t>
      </w:r>
      <w:r>
        <w:rPr>
          <w:rFonts w:ascii="Times New Roman" w:hAnsi="Times New Roman" w:cs="Times New Roman"/>
          <w:sz w:val="24"/>
          <w:szCs w:val="24"/>
        </w:rPr>
        <w:t>экономики и управления персоналом</w:t>
      </w:r>
      <w:r w:rsidRPr="007B58D9">
        <w:rPr>
          <w:rFonts w:ascii="Times New Roman" w:hAnsi="Times New Roman" w:cs="Times New Roman"/>
          <w:sz w:val="24"/>
          <w:szCs w:val="24"/>
        </w:rPr>
        <w:t xml:space="preserve">. </w:t>
      </w:r>
    </w:p>
    <w:p w:rsidR="00EA4ABB" w:rsidRPr="007B58D9" w:rsidRDefault="00EA4ABB" w:rsidP="00AB63D5">
      <w:pPr>
        <w:spacing w:after="0" w:line="240" w:lineRule="auto"/>
        <w:ind w:firstLine="709"/>
        <w:jc w:val="both"/>
        <w:rPr>
          <w:rFonts w:ascii="Times New Roman" w:eastAsia="Times New Roman" w:hAnsi="Times New Roman" w:cs="Times New Roman"/>
          <w:sz w:val="24"/>
          <w:szCs w:val="24"/>
        </w:rPr>
      </w:pPr>
      <w:r w:rsidRPr="007B58D9">
        <w:rPr>
          <w:rFonts w:ascii="Times New Roman" w:eastAsia="Times New Roman" w:hAnsi="Times New Roman" w:cs="Times New Roman"/>
          <w:sz w:val="24"/>
          <w:szCs w:val="24"/>
        </w:rPr>
        <w:t xml:space="preserve">Перед убытием к месту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AB63D5">
        <w:rPr>
          <w:rFonts w:ascii="Times New Roman" w:hAnsi="Times New Roman" w:cs="Times New Roman"/>
          <w:sz w:val="24"/>
          <w:szCs w:val="24"/>
        </w:rPr>
        <w:t>реализации 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обучающийся</w:t>
      </w:r>
      <w:r w:rsidRPr="007B58D9">
        <w:rPr>
          <w:rFonts w:ascii="Times New Roman" w:eastAsia="Times New Roman" w:hAnsi="Times New Roman" w:cs="Times New Roman"/>
          <w:sz w:val="24"/>
          <w:szCs w:val="24"/>
        </w:rPr>
        <w:t xml:space="preserve"> проходит инструктаж по технике безопасности, должен ознакомиться с программой практи</w:t>
      </w:r>
      <w:r w:rsidR="00CB3CAD">
        <w:rPr>
          <w:rFonts w:ascii="Times New Roman" w:eastAsia="Times New Roman" w:hAnsi="Times New Roman" w:cs="Times New Roman"/>
          <w:sz w:val="24"/>
          <w:szCs w:val="24"/>
        </w:rPr>
        <w:t>ческой подготовки</w:t>
      </w:r>
      <w:r w:rsidR="001A3060">
        <w:rPr>
          <w:rFonts w:ascii="Times New Roman" w:eastAsia="Times New Roman" w:hAnsi="Times New Roman" w:cs="Times New Roman"/>
          <w:sz w:val="24"/>
          <w:szCs w:val="24"/>
        </w:rPr>
        <w:t xml:space="preserve"> по </w:t>
      </w:r>
      <w:r w:rsidR="001A3060">
        <w:rPr>
          <w:rFonts w:ascii="Times New Roman" w:hAnsi="Times New Roman" w:cs="Times New Roman"/>
          <w:sz w:val="24"/>
          <w:szCs w:val="24"/>
        </w:rPr>
        <w:t>производственной</w:t>
      </w:r>
      <w:r w:rsidR="007E7C33">
        <w:rPr>
          <w:rFonts w:ascii="Times New Roman" w:eastAsia="Times New Roman" w:hAnsi="Times New Roman" w:cs="Times New Roman"/>
          <w:sz w:val="24"/>
          <w:szCs w:val="24"/>
        </w:rPr>
        <w:t xml:space="preserve"> практике</w:t>
      </w:r>
      <w:r w:rsidRPr="007B58D9">
        <w:rPr>
          <w:rFonts w:ascii="Times New Roman" w:eastAsia="Times New Roman" w:hAnsi="Times New Roman" w:cs="Times New Roman"/>
          <w:sz w:val="24"/>
          <w:szCs w:val="24"/>
        </w:rPr>
        <w:t>, изучить рекомендуемую справочную и специальную литературу, проконсультироваться у руководителя практики ОмГА.</w:t>
      </w:r>
    </w:p>
    <w:p w:rsidR="00EA4ABB" w:rsidRPr="007B58D9" w:rsidRDefault="00640B06" w:rsidP="00AB63D5">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lastRenderedPageBreak/>
        <w:t>Обязанности кафедры</w:t>
      </w:r>
      <w:r w:rsidR="00EA4ABB" w:rsidRPr="007B58D9">
        <w:rPr>
          <w:rFonts w:ascii="Times New Roman" w:hAnsi="Times New Roman" w:cs="Times New Roman"/>
          <w:bCs/>
          <w:sz w:val="24"/>
          <w:szCs w:val="24"/>
        </w:rPr>
        <w:t xml:space="preserve"> ответственной за организацию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1A3060">
        <w:rPr>
          <w:rFonts w:ascii="Times New Roman" w:hAnsi="Times New Roman" w:cs="Times New Roman"/>
          <w:sz w:val="24"/>
          <w:szCs w:val="24"/>
        </w:rPr>
        <w:t>реализации производственной</w:t>
      </w:r>
      <w:r w:rsidR="00CB3CAD" w:rsidRPr="00274D91">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(выпускающей кафедры): назначение руководителей практики из числа педагогических работников, подготовка приказа о </w:t>
      </w:r>
      <w:r w:rsidR="00AD5F9A">
        <w:rPr>
          <w:rFonts w:ascii="Times New Roman" w:hAnsi="Times New Roman" w:cs="Times New Roman"/>
          <w:sz w:val="24"/>
          <w:szCs w:val="24"/>
        </w:rPr>
        <w:t>практической подготовке обучающихся</w:t>
      </w:r>
      <w:r w:rsidR="00EA4ABB" w:rsidRPr="007B58D9">
        <w:rPr>
          <w:rFonts w:ascii="Times New Roman" w:hAnsi="Times New Roman" w:cs="Times New Roman"/>
          <w:sz w:val="24"/>
          <w:szCs w:val="24"/>
        </w:rPr>
        <w:t xml:space="preserve">, согласование программ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1A3060">
        <w:rPr>
          <w:rFonts w:ascii="Times New Roman" w:hAnsi="Times New Roman" w:cs="Times New Roman"/>
          <w:sz w:val="24"/>
          <w:szCs w:val="24"/>
        </w:rPr>
        <w:t>реализации 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00EA4ABB" w:rsidRPr="007B58D9">
        <w:rPr>
          <w:rFonts w:ascii="Times New Roman" w:hAnsi="Times New Roman" w:cs="Times New Roman"/>
          <w:sz w:val="24"/>
          <w:szCs w:val="24"/>
        </w:rPr>
        <w:t xml:space="preserve">с предприятиями-базами практики, методическое руководство, а также проведение конференции по разъяснению целей, содержания, порядка и контроля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1A3060">
        <w:rPr>
          <w:rFonts w:ascii="Times New Roman" w:hAnsi="Times New Roman" w:cs="Times New Roman"/>
          <w:sz w:val="24"/>
          <w:szCs w:val="24"/>
        </w:rPr>
        <w:t>реализации производственной</w:t>
      </w:r>
      <w:r w:rsidR="00CB3CAD" w:rsidRPr="00274D91">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w:t>
      </w:r>
    </w:p>
    <w:p w:rsidR="00EA4ABB" w:rsidRPr="007B58D9" w:rsidRDefault="00EA4ABB" w:rsidP="00E71E71">
      <w:pPr>
        <w:pStyle w:val="s1"/>
        <w:shd w:val="clear" w:color="auto" w:fill="FFFFFF"/>
        <w:spacing w:before="0" w:beforeAutospacing="0" w:after="0" w:afterAutospacing="0"/>
        <w:ind w:firstLine="709"/>
        <w:rPr>
          <w:bCs/>
          <w:color w:val="000000"/>
        </w:rPr>
      </w:pPr>
      <w:r w:rsidRPr="007B58D9">
        <w:rPr>
          <w:bCs/>
          <w:color w:val="000000"/>
        </w:rPr>
        <w:t>Руководитель практики от организации:</w:t>
      </w:r>
    </w:p>
    <w:p w:rsidR="00EA4ABB" w:rsidRPr="007B58D9" w:rsidRDefault="00E71E71" w:rsidP="00E71E71">
      <w:pPr>
        <w:pStyle w:val="ac"/>
        <w:spacing w:after="0" w:line="240" w:lineRule="auto"/>
        <w:ind w:left="0" w:firstLine="709"/>
        <w:jc w:val="both"/>
        <w:rPr>
          <w:rFonts w:ascii="Times New Roman" w:hAnsi="Times New Roman"/>
          <w:sz w:val="24"/>
          <w:szCs w:val="24"/>
        </w:rPr>
      </w:pPr>
      <w:r>
        <w:rPr>
          <w:rFonts w:ascii="Times New Roman" w:hAnsi="Times New Roman"/>
          <w:bCs/>
          <w:color w:val="000000"/>
          <w:sz w:val="24"/>
          <w:szCs w:val="24"/>
        </w:rPr>
        <w:t xml:space="preserve">- </w:t>
      </w:r>
      <w:r w:rsidR="00EA4ABB" w:rsidRPr="007B58D9">
        <w:rPr>
          <w:rFonts w:ascii="Times New Roman" w:hAnsi="Times New Roman"/>
          <w:bCs/>
          <w:color w:val="000000"/>
          <w:sz w:val="24"/>
          <w:szCs w:val="24"/>
        </w:rPr>
        <w:t>составляет рабочий график (план) проведения</w:t>
      </w:r>
      <w:r w:rsidR="00CB3CAD">
        <w:rPr>
          <w:rFonts w:ascii="Times New Roman" w:hAnsi="Times New Roman"/>
          <w:bCs/>
          <w:color w:val="000000"/>
          <w:sz w:val="24"/>
          <w:szCs w:val="24"/>
        </w:rPr>
        <w:t xml:space="preserve">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1A3060">
        <w:rPr>
          <w:rFonts w:ascii="Times New Roman" w:hAnsi="Times New Roman"/>
          <w:sz w:val="24"/>
          <w:szCs w:val="24"/>
        </w:rPr>
        <w:t>реализации производственной</w:t>
      </w:r>
      <w:r w:rsidR="00CB3CAD" w:rsidRPr="00274D91">
        <w:rPr>
          <w:rFonts w:ascii="Times New Roman" w:hAnsi="Times New Roman"/>
          <w:sz w:val="24"/>
          <w:szCs w:val="24"/>
        </w:rPr>
        <w:t xml:space="preserve"> </w:t>
      </w:r>
      <w:r w:rsidR="00CB3CAD">
        <w:rPr>
          <w:rFonts w:ascii="Times New Roman" w:hAnsi="Times New Roman"/>
          <w:sz w:val="24"/>
          <w:szCs w:val="24"/>
        </w:rPr>
        <w:t>(</w:t>
      </w:r>
      <w:r w:rsidR="001A3060" w:rsidRPr="001A3060">
        <w:rPr>
          <w:rFonts w:ascii="Times New Roman" w:hAnsi="Times New Roman"/>
          <w:sz w:val="24"/>
          <w:szCs w:val="24"/>
        </w:rPr>
        <w:t>технологическая (прое</w:t>
      </w:r>
      <w:r w:rsidR="00E74BB7">
        <w:rPr>
          <w:rFonts w:ascii="Times New Roman" w:hAnsi="Times New Roman"/>
          <w:sz w:val="24"/>
          <w:szCs w:val="24"/>
        </w:rPr>
        <w:t>ктно-технологическая) практика 4</w:t>
      </w:r>
      <w:r w:rsidR="00CB3CAD">
        <w:rPr>
          <w:rFonts w:ascii="Times New Roman" w:hAnsi="Times New Roman"/>
          <w:sz w:val="24"/>
          <w:szCs w:val="24"/>
        </w:rPr>
        <w:t>)</w:t>
      </w:r>
      <w:r w:rsidR="00CB3CAD" w:rsidRPr="00274D91">
        <w:rPr>
          <w:rFonts w:ascii="Times New Roman" w:hAnsi="Times New Roman"/>
          <w:sz w:val="24"/>
          <w:szCs w:val="24"/>
        </w:rPr>
        <w:t xml:space="preserve"> практики</w:t>
      </w:r>
      <w:r w:rsidR="00EA4ABB" w:rsidRPr="007B58D9">
        <w:rPr>
          <w:rFonts w:ascii="Times New Roman" w:hAnsi="Times New Roman"/>
          <w:sz w:val="24"/>
          <w:szCs w:val="24"/>
        </w:rPr>
        <w:t xml:space="preserve">; </w:t>
      </w:r>
    </w:p>
    <w:p w:rsidR="00EA4ABB" w:rsidRPr="007B58D9" w:rsidRDefault="00E71E71" w:rsidP="00E71E71">
      <w:pPr>
        <w:pStyle w:val="s1"/>
        <w:shd w:val="clear" w:color="auto" w:fill="FFFFFF"/>
        <w:spacing w:before="0" w:beforeAutospacing="0" w:after="0" w:afterAutospacing="0"/>
        <w:ind w:firstLine="709"/>
        <w:jc w:val="both"/>
        <w:rPr>
          <w:bCs/>
          <w:color w:val="000000"/>
        </w:rPr>
      </w:pPr>
      <w:r>
        <w:rPr>
          <w:bCs/>
          <w:color w:val="000000"/>
        </w:rPr>
        <w:t xml:space="preserve">- </w:t>
      </w:r>
      <w:r w:rsidR="00EA4ABB" w:rsidRPr="007B58D9">
        <w:rPr>
          <w:bCs/>
          <w:color w:val="000000"/>
        </w:rPr>
        <w:t>разрабатывает индивидуальные задания для обучающихся, выполняемые в период практики;</w:t>
      </w:r>
    </w:p>
    <w:p w:rsidR="00EA4ABB" w:rsidRPr="007B58D9" w:rsidRDefault="00E71E71" w:rsidP="00E71E71">
      <w:pPr>
        <w:pStyle w:val="s1"/>
        <w:shd w:val="clear" w:color="auto" w:fill="FFFFFF"/>
        <w:spacing w:before="0" w:beforeAutospacing="0" w:after="0" w:afterAutospacing="0"/>
        <w:ind w:firstLine="709"/>
        <w:jc w:val="both"/>
        <w:rPr>
          <w:bCs/>
          <w:color w:val="000000"/>
        </w:rPr>
      </w:pPr>
      <w:r>
        <w:rPr>
          <w:bCs/>
          <w:color w:val="000000"/>
        </w:rPr>
        <w:t xml:space="preserve">- </w:t>
      </w:r>
      <w:r w:rsidR="00EA4ABB" w:rsidRPr="007B58D9">
        <w:rPr>
          <w:bCs/>
          <w:color w:val="000000"/>
        </w:rPr>
        <w:t xml:space="preserve">осуществляет контроль за соблюдением сроков проведения </w:t>
      </w:r>
      <w:r w:rsidR="00242163" w:rsidRPr="00274D91">
        <w:t>программы в форме практической подготовки при</w:t>
      </w:r>
      <w:r w:rsidR="00242163">
        <w:t xml:space="preserve"> </w:t>
      </w:r>
      <w:r w:rsidR="001A3060">
        <w:t>реализации производственной</w:t>
      </w:r>
      <w:r w:rsidR="001A3060" w:rsidRPr="00274D91">
        <w:t xml:space="preserve"> </w:t>
      </w:r>
      <w:r w:rsidR="001A3060">
        <w:t>(</w:t>
      </w:r>
      <w:r w:rsidR="001A3060" w:rsidRPr="001A3060">
        <w:t>технологическая (прое</w:t>
      </w:r>
      <w:r w:rsidR="00E74BB7">
        <w:t>ктно-технологическая) практика 4</w:t>
      </w:r>
      <w:r w:rsidR="001A3060">
        <w:t>)</w:t>
      </w:r>
      <w:r w:rsidR="00242163" w:rsidRPr="00274D91">
        <w:t xml:space="preserve"> практики</w:t>
      </w:r>
      <w:r w:rsidR="00EA4ABB" w:rsidRPr="007B58D9">
        <w:rPr>
          <w:bCs/>
          <w:color w:val="000000"/>
        </w:rPr>
        <w:t xml:space="preserve"> и соответствием ее содержания требованиям;</w:t>
      </w:r>
    </w:p>
    <w:p w:rsidR="00EA4ABB" w:rsidRPr="007B58D9" w:rsidRDefault="00E71E71" w:rsidP="00E71E71">
      <w:pPr>
        <w:pStyle w:val="s1"/>
        <w:shd w:val="clear" w:color="auto" w:fill="FFFFFF"/>
        <w:spacing w:before="0" w:beforeAutospacing="0" w:after="0" w:afterAutospacing="0"/>
        <w:ind w:firstLine="709"/>
        <w:jc w:val="both"/>
        <w:rPr>
          <w:bCs/>
          <w:color w:val="000000"/>
        </w:rPr>
      </w:pPr>
      <w:r>
        <w:rPr>
          <w:bCs/>
          <w:color w:val="000000"/>
        </w:rPr>
        <w:t xml:space="preserve">- </w:t>
      </w:r>
      <w:r w:rsidR="00EA4ABB" w:rsidRPr="007B58D9">
        <w:rPr>
          <w:bCs/>
          <w:color w:val="000000"/>
        </w:rPr>
        <w:t xml:space="preserve">оценивает результаты прохождения </w:t>
      </w:r>
      <w:r w:rsidR="00242163" w:rsidRPr="00274D91">
        <w:t>программы в форме практической подготовки при</w:t>
      </w:r>
      <w:r w:rsidR="00242163">
        <w:t xml:space="preserve"> </w:t>
      </w:r>
      <w:r w:rsidR="001A3060">
        <w:t>реализации производственной</w:t>
      </w:r>
      <w:r w:rsidR="001A3060" w:rsidRPr="00274D91">
        <w:t xml:space="preserve"> </w:t>
      </w:r>
      <w:r w:rsidR="001A3060">
        <w:t>(</w:t>
      </w:r>
      <w:r w:rsidR="001A3060" w:rsidRPr="001A3060">
        <w:t>технологическая (прое</w:t>
      </w:r>
      <w:r w:rsidR="00E74BB7">
        <w:t>ктно-технологическая) практика 4</w:t>
      </w:r>
      <w:r w:rsidR="001A3060">
        <w:t>)</w:t>
      </w:r>
      <w:r w:rsidR="00242163" w:rsidRPr="00274D91">
        <w:t xml:space="preserve"> практики</w:t>
      </w:r>
      <w:r w:rsidR="00EA4ABB" w:rsidRPr="007B58D9">
        <w:rPr>
          <w:bCs/>
          <w:color w:val="000000"/>
        </w:rPr>
        <w:t>.</w:t>
      </w:r>
    </w:p>
    <w:p w:rsidR="00EA4ABB" w:rsidRPr="007B58D9" w:rsidRDefault="00EA4ABB" w:rsidP="00E71E71">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00242163" w:rsidRPr="00274D91">
        <w:t>программы в форме практической подготовки при</w:t>
      </w:r>
      <w:r w:rsidR="00242163">
        <w:t xml:space="preserve"> </w:t>
      </w:r>
      <w:r w:rsidR="001A3060">
        <w:t>реализации производственной</w:t>
      </w:r>
      <w:r w:rsidR="001A3060" w:rsidRPr="00274D91">
        <w:t xml:space="preserve"> </w:t>
      </w:r>
      <w:r w:rsidR="001A3060">
        <w:t>(</w:t>
      </w:r>
      <w:r w:rsidR="001A3060" w:rsidRPr="001A3060">
        <w:t>технологическая (прое</w:t>
      </w:r>
      <w:r w:rsidR="00E74BB7">
        <w:t>ктно-технологическая) практика 4</w:t>
      </w:r>
      <w:r w:rsidR="001A3060">
        <w:t>)</w:t>
      </w:r>
      <w:r w:rsidR="00242163" w:rsidRPr="00274D91">
        <w:t xml:space="preserve"> практики</w:t>
      </w:r>
      <w:r w:rsidRPr="007B58D9">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93133D" w:rsidRDefault="00EA4ABB" w:rsidP="00AB63D5">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3133D">
        <w:t xml:space="preserve"> по профилю образовательной программы «</w:t>
      </w:r>
      <w:r w:rsidR="00127422">
        <w:t>Финансовый контроль и аудит</w:t>
      </w:r>
      <w:r w:rsidR="0093133D" w:rsidRPr="0093133D">
        <w:t>»</w:t>
      </w:r>
      <w:r w:rsidRPr="0093133D">
        <w:t>.</w:t>
      </w:r>
    </w:p>
    <w:p w:rsidR="00EA4ABB" w:rsidRPr="007B58D9" w:rsidRDefault="00EA4ABB" w:rsidP="00E71E71">
      <w:pPr>
        <w:pStyle w:val="s1"/>
        <w:shd w:val="clear" w:color="auto" w:fill="FFFFFF"/>
        <w:spacing w:before="0" w:beforeAutospacing="0" w:after="0" w:afterAutospacing="0"/>
        <w:ind w:firstLine="709"/>
        <w:jc w:val="both"/>
        <w:rPr>
          <w:bCs/>
          <w:color w:val="000000"/>
        </w:rPr>
      </w:pPr>
      <w:r w:rsidRPr="0093133D">
        <w:rPr>
          <w:bCs/>
          <w:color w:val="000000"/>
        </w:rPr>
        <w:t xml:space="preserve">Руководитель </w:t>
      </w:r>
      <w:r w:rsidR="00242163" w:rsidRPr="00274D91">
        <w:t>программы в форме практической подготовки при</w:t>
      </w:r>
      <w:r w:rsidR="00242163">
        <w:t xml:space="preserve"> </w:t>
      </w:r>
      <w:r w:rsidR="001A3060">
        <w:t>реализации производственной</w:t>
      </w:r>
      <w:r w:rsidR="001A3060" w:rsidRPr="00274D91">
        <w:t xml:space="preserve"> </w:t>
      </w:r>
      <w:r w:rsidR="001A3060">
        <w:t>(</w:t>
      </w:r>
      <w:r w:rsidR="001A3060" w:rsidRPr="001A3060">
        <w:t>технологическая (прое</w:t>
      </w:r>
      <w:r w:rsidR="00E74BB7">
        <w:t>ктно-технологическая) практика 4</w:t>
      </w:r>
      <w:r w:rsidR="001A3060">
        <w:t>)</w:t>
      </w:r>
      <w:r w:rsidR="00242163" w:rsidRPr="00274D91">
        <w:t xml:space="preserve"> практики</w:t>
      </w:r>
      <w:r w:rsidRPr="0093133D">
        <w:rPr>
          <w:bCs/>
          <w:color w:val="000000"/>
        </w:rPr>
        <w:t xml:space="preserve"> от профильной организации:</w:t>
      </w:r>
    </w:p>
    <w:p w:rsidR="00EA4ABB" w:rsidRPr="007B58D9" w:rsidRDefault="00E71E71" w:rsidP="00E71E71">
      <w:pPr>
        <w:pStyle w:val="s1"/>
        <w:shd w:val="clear" w:color="auto" w:fill="FFFFFF"/>
        <w:spacing w:before="0" w:beforeAutospacing="0" w:after="0" w:afterAutospacing="0"/>
        <w:ind w:firstLine="709"/>
        <w:jc w:val="both"/>
        <w:rPr>
          <w:bCs/>
          <w:color w:val="000000"/>
        </w:rPr>
      </w:pPr>
      <w:r>
        <w:rPr>
          <w:bCs/>
          <w:color w:val="000000"/>
        </w:rPr>
        <w:t xml:space="preserve">- </w:t>
      </w:r>
      <w:r w:rsidR="00EA4ABB" w:rsidRPr="007B58D9">
        <w:rPr>
          <w:bCs/>
          <w:color w:val="000000"/>
        </w:rPr>
        <w:t xml:space="preserve">согласовывает индивидуальные задания, содержание и планируемые результаты </w:t>
      </w:r>
      <w:r w:rsidR="00CB3CAD" w:rsidRPr="00274D91">
        <w:t>программы в форме практической подготовки при</w:t>
      </w:r>
      <w:r w:rsidR="00CB3CAD">
        <w:t xml:space="preserve"> </w:t>
      </w:r>
      <w:r w:rsidR="001A3060">
        <w:t xml:space="preserve">реализации производственной </w:t>
      </w:r>
      <w:r w:rsidR="00CB3CAD" w:rsidRPr="00274D91">
        <w:t>практики</w:t>
      </w:r>
      <w:r w:rsidR="00EA4ABB" w:rsidRPr="007B58D9">
        <w:rPr>
          <w:bCs/>
          <w:color w:val="000000"/>
        </w:rPr>
        <w:t>;</w:t>
      </w:r>
    </w:p>
    <w:p w:rsidR="00EA4ABB" w:rsidRPr="007B58D9" w:rsidRDefault="00E71E71" w:rsidP="00E71E71">
      <w:pPr>
        <w:pStyle w:val="s1"/>
        <w:shd w:val="clear" w:color="auto" w:fill="FFFFFF"/>
        <w:spacing w:before="0" w:beforeAutospacing="0" w:after="0" w:afterAutospacing="0"/>
        <w:ind w:firstLine="709"/>
        <w:jc w:val="both"/>
        <w:rPr>
          <w:bCs/>
          <w:color w:val="000000"/>
        </w:rPr>
      </w:pPr>
      <w:r>
        <w:rPr>
          <w:bCs/>
          <w:color w:val="000000"/>
        </w:rPr>
        <w:t xml:space="preserve">- </w:t>
      </w:r>
      <w:r w:rsidR="00EA4ABB" w:rsidRPr="007B58D9">
        <w:rPr>
          <w:bCs/>
          <w:color w:val="000000"/>
        </w:rPr>
        <w:t>предоставляет рабочие места обучающимся;</w:t>
      </w:r>
    </w:p>
    <w:p w:rsidR="00EA4ABB" w:rsidRPr="007B58D9" w:rsidRDefault="00E71E71" w:rsidP="00E71E71">
      <w:pPr>
        <w:pStyle w:val="s1"/>
        <w:shd w:val="clear" w:color="auto" w:fill="FFFFFF"/>
        <w:spacing w:before="0" w:beforeAutospacing="0" w:after="0" w:afterAutospacing="0"/>
        <w:ind w:firstLine="709"/>
        <w:jc w:val="both"/>
      </w:pPr>
      <w:r>
        <w:rPr>
          <w:bCs/>
          <w:color w:val="000000"/>
        </w:rPr>
        <w:t xml:space="preserve">- </w:t>
      </w:r>
      <w:r w:rsidR="00EA4ABB" w:rsidRPr="007B58D9">
        <w:rPr>
          <w:bCs/>
          <w:color w:val="000000"/>
        </w:rPr>
        <w:t xml:space="preserve">обеспечивает безопасные условия прохождения </w:t>
      </w:r>
      <w:r w:rsidR="00CB3CAD" w:rsidRPr="00274D91">
        <w:t>программы в форме практической подготовки при</w:t>
      </w:r>
      <w:r w:rsidR="00CB3CAD">
        <w:t xml:space="preserve"> </w:t>
      </w:r>
      <w:r w:rsidR="001A3060">
        <w:t>реализации производственной</w:t>
      </w:r>
      <w:r w:rsidR="00CB3CAD" w:rsidRPr="00274D91">
        <w:t xml:space="preserve"> практики</w:t>
      </w:r>
      <w:r w:rsidR="00EA4ABB" w:rsidRPr="007B58D9">
        <w:rPr>
          <w:bCs/>
          <w:color w:val="000000"/>
        </w:rPr>
        <w:t xml:space="preserve"> обучающимся, отвечающие санитарным правилам и требованиям охраны труда;</w:t>
      </w:r>
    </w:p>
    <w:p w:rsidR="00EA4ABB" w:rsidRPr="007B58D9" w:rsidRDefault="00E71E71" w:rsidP="00E71E71">
      <w:pPr>
        <w:pStyle w:val="s1"/>
        <w:shd w:val="clear" w:color="auto" w:fill="FFFFFF"/>
        <w:spacing w:before="0" w:beforeAutospacing="0" w:after="0" w:afterAutospacing="0"/>
        <w:ind w:firstLine="709"/>
        <w:jc w:val="both"/>
      </w:pPr>
      <w:r>
        <w:rPr>
          <w:bCs/>
          <w:color w:val="000000"/>
        </w:rPr>
        <w:t xml:space="preserve">- </w:t>
      </w:r>
      <w:r w:rsidR="00EA4ABB"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7B58D9" w:rsidRDefault="00E71E71" w:rsidP="00E71E71">
      <w:pPr>
        <w:pStyle w:val="s1"/>
        <w:shd w:val="clear" w:color="auto" w:fill="FFFFFF"/>
        <w:spacing w:before="0" w:beforeAutospacing="0" w:after="0" w:afterAutospacing="0"/>
        <w:ind w:firstLine="709"/>
        <w:jc w:val="both"/>
      </w:pPr>
      <w:r>
        <w:t xml:space="preserve">- </w:t>
      </w:r>
      <w:r w:rsidR="00EA4ABB" w:rsidRPr="007B58D9">
        <w:t xml:space="preserve">распределяет </w:t>
      </w:r>
      <w:r w:rsidR="00CB3CAD">
        <w:t>обучающихся</w:t>
      </w:r>
      <w:r w:rsidR="00EA4ABB" w:rsidRPr="007B58D9">
        <w:t xml:space="preserve">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00CB3CAD" w:rsidRPr="00CB3CAD">
        <w:t xml:space="preserve"> </w:t>
      </w:r>
      <w:r w:rsidR="00CB3CAD" w:rsidRPr="00274D91">
        <w:t>программы в форме практической подготовки при</w:t>
      </w:r>
      <w:r w:rsidR="00CB3CAD">
        <w:t xml:space="preserve"> </w:t>
      </w:r>
      <w:r w:rsidR="001A3060">
        <w:t>реализации производственной</w:t>
      </w:r>
      <w:r w:rsidR="00CB3CAD" w:rsidRPr="00274D91">
        <w:t xml:space="preserve"> практики</w:t>
      </w:r>
      <w:r w:rsidR="00EA4ABB" w:rsidRPr="007B58D9">
        <w:t>.</w:t>
      </w:r>
    </w:p>
    <w:p w:rsidR="00EA4ABB" w:rsidRPr="007B58D9" w:rsidRDefault="00EA4ABB" w:rsidP="00E71E71">
      <w:pPr>
        <w:pStyle w:val="s1"/>
        <w:shd w:val="clear" w:color="auto" w:fill="FFFFFF"/>
        <w:spacing w:before="0" w:beforeAutospacing="0" w:after="0" w:afterAutospacing="0"/>
        <w:ind w:firstLine="709"/>
        <w:jc w:val="both"/>
      </w:pPr>
      <w:r w:rsidRPr="007B58D9">
        <w:t xml:space="preserve">По итогам </w:t>
      </w:r>
      <w:r w:rsidR="00242163" w:rsidRPr="00274D91">
        <w:t>программы в форме практической подготовки при</w:t>
      </w:r>
      <w:r w:rsidR="00242163">
        <w:t xml:space="preserve"> </w:t>
      </w:r>
      <w:r w:rsidR="001A3060">
        <w:t>реализации производственной</w:t>
      </w:r>
      <w:r w:rsidR="001A3060" w:rsidRPr="00274D91">
        <w:t xml:space="preserve"> </w:t>
      </w:r>
      <w:r w:rsidR="001A3060">
        <w:t>(</w:t>
      </w:r>
      <w:r w:rsidR="001A3060" w:rsidRPr="001A3060">
        <w:t>технологическая (прое</w:t>
      </w:r>
      <w:r w:rsidR="00E74BB7">
        <w:t>ктно-технологическая) практика 4</w:t>
      </w:r>
      <w:r w:rsidR="001A3060">
        <w:t>)</w:t>
      </w:r>
      <w:r w:rsidR="00242163" w:rsidRPr="00274D91">
        <w:t xml:space="preserve"> практики</w:t>
      </w:r>
      <w:r w:rsidRPr="007B58D9">
        <w:t xml:space="preserve"> руководитель </w:t>
      </w:r>
      <w:r w:rsidR="00CB3CAD" w:rsidRPr="00274D91">
        <w:t>программы в форме практической подготовки при</w:t>
      </w:r>
      <w:r w:rsidR="00CB3CAD">
        <w:t xml:space="preserve"> </w:t>
      </w:r>
      <w:r w:rsidR="001A3060">
        <w:t>реализации производственной</w:t>
      </w:r>
      <w:r w:rsidR="00CB3CAD" w:rsidRPr="00274D91">
        <w:t xml:space="preserve"> практики</w:t>
      </w:r>
      <w:r w:rsidRPr="007B58D9">
        <w:t xml:space="preserve"> – представи</w:t>
      </w:r>
      <w:r w:rsidR="001A3060">
        <w:t>тель организации готовит отзыв-</w:t>
      </w:r>
      <w:r w:rsidRPr="007B58D9">
        <w:t xml:space="preserve">характеристику – отзыв от организации. Данный отзыв прилагается к отчету о практике. </w:t>
      </w:r>
    </w:p>
    <w:p w:rsidR="00EA4ABB" w:rsidRPr="00612ACB" w:rsidRDefault="00EA4ABB" w:rsidP="00AB63D5">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001A3060">
        <w:rPr>
          <w:rFonts w:ascii="Times New Roman" w:hAnsi="Times New Roman" w:cs="Times New Roman"/>
          <w:sz w:val="24"/>
          <w:szCs w:val="24"/>
        </w:rPr>
        <w:t>: х</w:t>
      </w:r>
      <w:r w:rsidRPr="007B58D9">
        <w:rPr>
          <w:rFonts w:ascii="Times New Roman" w:hAnsi="Times New Roman" w:cs="Times New Roman"/>
          <w:sz w:val="24"/>
          <w:szCs w:val="24"/>
        </w:rPr>
        <w:t>арактеристика обучающегося как специалиста, овладевшего определенным набором компетенций; способность к организаторской</w:t>
      </w:r>
      <w:r w:rsidR="001A3060">
        <w:rPr>
          <w:rFonts w:ascii="Times New Roman" w:hAnsi="Times New Roman" w:cs="Times New Roman"/>
          <w:sz w:val="24"/>
          <w:szCs w:val="24"/>
        </w:rPr>
        <w:t xml:space="preserve">, экономической </w:t>
      </w:r>
      <w:r w:rsidRPr="007B58D9">
        <w:rPr>
          <w:rFonts w:ascii="Times New Roman" w:hAnsi="Times New Roman" w:cs="Times New Roman"/>
          <w:sz w:val="24"/>
          <w:szCs w:val="24"/>
        </w:rPr>
        <w:t>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rFonts w:ascii="Times New Roman" w:hAnsi="Times New Roman" w:cs="Times New Roman"/>
          <w:sz w:val="24"/>
          <w:szCs w:val="24"/>
        </w:rPr>
        <w:t xml:space="preserve"> в подготовке студента. </w:t>
      </w:r>
      <w:r>
        <w:rPr>
          <w:rFonts w:ascii="Times New Roman" w:hAnsi="Times New Roman" w:cs="Times New Roman"/>
          <w:sz w:val="24"/>
          <w:szCs w:val="24"/>
        </w:rPr>
        <w:lastRenderedPageBreak/>
        <w:t xml:space="preserve">Дается </w:t>
      </w:r>
      <w:r w:rsidRPr="007B58D9">
        <w:rPr>
          <w:rFonts w:ascii="Times New Roman" w:hAnsi="Times New Roman" w:cs="Times New Roman"/>
          <w:sz w:val="24"/>
          <w:szCs w:val="24"/>
        </w:rPr>
        <w:t xml:space="preserve">оценка </w:t>
      </w:r>
      <w:r w:rsidRPr="00612ACB">
        <w:rPr>
          <w:rFonts w:ascii="Times New Roman" w:hAnsi="Times New Roman" w:cs="Times New Roman"/>
          <w:sz w:val="24"/>
          <w:szCs w:val="24"/>
        </w:rPr>
        <w:t>выполнения практикантом работ в баллах, оценка уровня освоения компетенций.</w:t>
      </w:r>
    </w:p>
    <w:p w:rsidR="00C7412B" w:rsidRPr="00612ACB" w:rsidRDefault="00C7412B" w:rsidP="00AB63D5">
      <w:pPr>
        <w:spacing w:after="0" w:line="240" w:lineRule="auto"/>
        <w:ind w:firstLine="709"/>
        <w:jc w:val="both"/>
        <w:rPr>
          <w:rFonts w:ascii="Times New Roman" w:eastAsia="Times New Roman" w:hAnsi="Times New Roman" w:cs="Times New Roman"/>
          <w:sz w:val="24"/>
          <w:szCs w:val="24"/>
        </w:rPr>
      </w:pPr>
      <w:r w:rsidRPr="00612ACB">
        <w:rPr>
          <w:rFonts w:ascii="Times New Roman" w:hAnsi="Times New Roman" w:cs="Times New Roman"/>
          <w:sz w:val="24"/>
          <w:szCs w:val="24"/>
        </w:rPr>
        <w:t xml:space="preserve">Во время прохождения практики необходимо подготовить письменный отчёт </w:t>
      </w:r>
      <w:r w:rsidR="00612ACB" w:rsidRPr="00612ACB">
        <w:rPr>
          <w:rFonts w:ascii="Times New Roman" w:hAnsi="Times New Roman" w:cs="Times New Roman"/>
          <w:sz w:val="24"/>
          <w:szCs w:val="24"/>
        </w:rPr>
        <w:t>по программе в форме практической подготовки при реал</w:t>
      </w:r>
      <w:r w:rsidR="001A3060">
        <w:rPr>
          <w:rFonts w:ascii="Times New Roman" w:hAnsi="Times New Roman" w:cs="Times New Roman"/>
          <w:sz w:val="24"/>
          <w:szCs w:val="24"/>
        </w:rPr>
        <w:t>изации производственной</w:t>
      </w:r>
      <w:r w:rsidR="001A3060" w:rsidRPr="00274D91">
        <w:rPr>
          <w:rFonts w:ascii="Times New Roman" w:hAnsi="Times New Roman"/>
          <w:sz w:val="24"/>
          <w:szCs w:val="24"/>
        </w:rPr>
        <w:t xml:space="preserve"> </w:t>
      </w:r>
      <w:r w:rsidR="001A3060">
        <w:rPr>
          <w:rFonts w:ascii="Times New Roman" w:hAnsi="Times New Roman"/>
          <w:sz w:val="24"/>
          <w:szCs w:val="24"/>
        </w:rPr>
        <w:t>(</w:t>
      </w:r>
      <w:r w:rsidR="001A3060" w:rsidRPr="001A3060">
        <w:rPr>
          <w:rFonts w:ascii="Times New Roman" w:hAnsi="Times New Roman" w:cs="Times New Roman"/>
          <w:sz w:val="24"/>
          <w:szCs w:val="24"/>
        </w:rPr>
        <w:t>технологическая (прое</w:t>
      </w:r>
      <w:r w:rsidR="00E74BB7">
        <w:rPr>
          <w:rFonts w:ascii="Times New Roman" w:hAnsi="Times New Roman" w:cs="Times New Roman"/>
          <w:sz w:val="24"/>
          <w:szCs w:val="24"/>
        </w:rPr>
        <w:t>ктно-технологическая) практика 4</w:t>
      </w:r>
      <w:r w:rsidR="001A3060">
        <w:rPr>
          <w:rFonts w:ascii="Times New Roman" w:hAnsi="Times New Roman"/>
          <w:sz w:val="24"/>
          <w:szCs w:val="24"/>
        </w:rPr>
        <w:t>)</w:t>
      </w:r>
      <w:r w:rsidR="00612ACB" w:rsidRPr="00612ACB">
        <w:rPr>
          <w:rFonts w:ascii="Times New Roman" w:hAnsi="Times New Roman" w:cs="Times New Roman"/>
          <w:sz w:val="24"/>
          <w:szCs w:val="24"/>
        </w:rPr>
        <w:t xml:space="preserve"> практики</w:t>
      </w:r>
      <w:r w:rsidRPr="00612ACB">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CB3CAD" w:rsidRPr="00612ACB">
        <w:rPr>
          <w:rFonts w:ascii="Times New Roman" w:hAnsi="Times New Roman" w:cs="Times New Roman"/>
          <w:sz w:val="24"/>
          <w:szCs w:val="24"/>
        </w:rPr>
        <w:t>в форме практической п</w:t>
      </w:r>
      <w:r w:rsidR="001A3060">
        <w:rPr>
          <w:rFonts w:ascii="Times New Roman" w:hAnsi="Times New Roman" w:cs="Times New Roman"/>
          <w:sz w:val="24"/>
          <w:szCs w:val="24"/>
        </w:rPr>
        <w:t>одготовки при реализации производственной</w:t>
      </w:r>
      <w:r w:rsidR="00CB3CAD" w:rsidRPr="00612ACB">
        <w:rPr>
          <w:rFonts w:ascii="Times New Roman" w:hAnsi="Times New Roman" w:cs="Times New Roman"/>
          <w:sz w:val="24"/>
          <w:szCs w:val="24"/>
        </w:rPr>
        <w:t xml:space="preserve"> практики</w:t>
      </w:r>
      <w:r w:rsidR="00612ACB" w:rsidRPr="00612ACB">
        <w:rPr>
          <w:rFonts w:ascii="Times New Roman" w:hAnsi="Times New Roman" w:cs="Times New Roman"/>
          <w:sz w:val="24"/>
          <w:szCs w:val="24"/>
        </w:rPr>
        <w:t xml:space="preserve"> </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с</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 xml:space="preserve">указанием видов работ </w:t>
      </w:r>
      <w:r w:rsidRPr="00612ACB">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612ACB">
        <w:rPr>
          <w:rFonts w:ascii="Times New Roman" w:hAnsi="Times New Roman" w:cs="Times New Roman"/>
          <w:sz w:val="24"/>
          <w:szCs w:val="24"/>
        </w:rPr>
        <w:t>программы в форме практической п</w:t>
      </w:r>
      <w:r w:rsidR="001A3060">
        <w:rPr>
          <w:rFonts w:ascii="Times New Roman" w:hAnsi="Times New Roman" w:cs="Times New Roman"/>
          <w:sz w:val="24"/>
          <w:szCs w:val="24"/>
        </w:rPr>
        <w:t>одготовки при реализации производственной</w:t>
      </w:r>
      <w:r w:rsidR="00CB3CAD" w:rsidRPr="00612ACB">
        <w:rPr>
          <w:rFonts w:ascii="Times New Roman" w:hAnsi="Times New Roman" w:cs="Times New Roman"/>
          <w:sz w:val="24"/>
          <w:szCs w:val="24"/>
        </w:rPr>
        <w:t xml:space="preserve"> практики</w:t>
      </w:r>
      <w:r w:rsidRPr="00612ACB">
        <w:rPr>
          <w:rFonts w:ascii="Times New Roman" w:hAnsi="Times New Roman" w:cs="Times New Roman"/>
          <w:sz w:val="24"/>
          <w:szCs w:val="24"/>
        </w:rPr>
        <w:t>.</w:t>
      </w:r>
    </w:p>
    <w:p w:rsidR="00C7412B" w:rsidRPr="00612ACB" w:rsidRDefault="00C7412B" w:rsidP="00AB63D5">
      <w:pPr>
        <w:spacing w:after="0" w:line="240" w:lineRule="auto"/>
        <w:ind w:firstLine="709"/>
        <w:jc w:val="both"/>
        <w:rPr>
          <w:rFonts w:ascii="Times New Roman" w:hAnsi="Times New Roman" w:cs="Times New Roman"/>
          <w:sz w:val="24"/>
          <w:szCs w:val="24"/>
        </w:rPr>
      </w:pPr>
      <w:r w:rsidRPr="00612ACB">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612ACB" w:rsidRDefault="00C7412B" w:rsidP="001A3060">
      <w:pPr>
        <w:spacing w:after="0" w:line="240" w:lineRule="auto"/>
        <w:jc w:val="both"/>
        <w:rPr>
          <w:rFonts w:ascii="Times New Roman" w:hAnsi="Times New Roman" w:cs="Times New Roman"/>
          <w:sz w:val="24"/>
          <w:szCs w:val="24"/>
        </w:rPr>
      </w:pPr>
    </w:p>
    <w:bookmarkEnd w:id="1"/>
    <w:p w:rsidR="002B0F7E" w:rsidRPr="00F44362" w:rsidRDefault="002B0F7E" w:rsidP="001A3060">
      <w:pPr>
        <w:spacing w:after="0" w:line="240" w:lineRule="auto"/>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 xml:space="preserve">Подведение итогов </w:t>
      </w:r>
      <w:r w:rsidR="004D055A" w:rsidRPr="004D055A">
        <w:rPr>
          <w:rFonts w:ascii="Times New Roman" w:hAnsi="Times New Roman" w:cs="Times New Roman"/>
          <w:b/>
          <w:color w:val="000000" w:themeColor="text1"/>
          <w:sz w:val="24"/>
          <w:szCs w:val="24"/>
        </w:rPr>
        <w:t xml:space="preserve">практической подготовки в </w:t>
      </w:r>
      <w:r w:rsidR="004D055A" w:rsidRPr="001A3060">
        <w:rPr>
          <w:rFonts w:ascii="Times New Roman" w:hAnsi="Times New Roman" w:cs="Times New Roman"/>
          <w:b/>
          <w:color w:val="000000" w:themeColor="text1"/>
          <w:sz w:val="24"/>
          <w:szCs w:val="24"/>
        </w:rPr>
        <w:t>форме</w:t>
      </w:r>
      <w:r w:rsidR="004D055A" w:rsidRPr="001A3060">
        <w:rPr>
          <w:b/>
          <w:bCs/>
        </w:rPr>
        <w:t xml:space="preserve"> </w:t>
      </w:r>
      <w:r w:rsidR="001A3060" w:rsidRPr="001A3060">
        <w:rPr>
          <w:rFonts w:ascii="Times New Roman" w:hAnsi="Times New Roman" w:cs="Times New Roman"/>
          <w:b/>
          <w:sz w:val="24"/>
          <w:szCs w:val="24"/>
        </w:rPr>
        <w:t xml:space="preserve"> производственной</w:t>
      </w:r>
      <w:r w:rsidR="001A3060" w:rsidRPr="001A3060">
        <w:rPr>
          <w:rFonts w:ascii="Times New Roman" w:hAnsi="Times New Roman"/>
          <w:b/>
          <w:sz w:val="24"/>
          <w:szCs w:val="24"/>
        </w:rPr>
        <w:t xml:space="preserve"> (</w:t>
      </w:r>
      <w:r w:rsidR="001A3060" w:rsidRPr="001A3060">
        <w:rPr>
          <w:rFonts w:ascii="Times New Roman" w:hAnsi="Times New Roman" w:cs="Times New Roman"/>
          <w:b/>
          <w:sz w:val="24"/>
          <w:szCs w:val="24"/>
        </w:rPr>
        <w:t>технологическая (прое</w:t>
      </w:r>
      <w:r w:rsidR="00E74BB7">
        <w:rPr>
          <w:rFonts w:ascii="Times New Roman" w:hAnsi="Times New Roman" w:cs="Times New Roman"/>
          <w:b/>
          <w:sz w:val="24"/>
          <w:szCs w:val="24"/>
        </w:rPr>
        <w:t>ктно-технологическая) практика 4</w:t>
      </w:r>
      <w:r w:rsidR="001A3060" w:rsidRPr="001A3060">
        <w:rPr>
          <w:rFonts w:ascii="Times New Roman" w:hAnsi="Times New Roman"/>
          <w:b/>
          <w:sz w:val="24"/>
          <w:szCs w:val="24"/>
        </w:rPr>
        <w:t>)</w:t>
      </w:r>
      <w:r w:rsidRPr="001A3060">
        <w:rPr>
          <w:rFonts w:ascii="Times New Roman" w:eastAsia="Times New Roman" w:hAnsi="Times New Roman" w:cs="Times New Roman"/>
          <w:b/>
          <w:bCs/>
          <w:sz w:val="24"/>
          <w:szCs w:val="24"/>
        </w:rPr>
        <w:t>.</w:t>
      </w:r>
      <w:r w:rsidRPr="004D055A">
        <w:rPr>
          <w:rFonts w:ascii="Times New Roman" w:eastAsia="Times New Roman" w:hAnsi="Times New Roman" w:cs="Times New Roman"/>
          <w:b/>
          <w:bCs/>
          <w:sz w:val="24"/>
          <w:szCs w:val="24"/>
        </w:rPr>
        <w:t xml:space="preserve"> Защита отчета</w:t>
      </w:r>
    </w:p>
    <w:p w:rsidR="001A3060" w:rsidRDefault="001A3060" w:rsidP="001A3060">
      <w:pPr>
        <w:pStyle w:val="211"/>
        <w:spacing w:after="0" w:line="240" w:lineRule="auto"/>
        <w:ind w:firstLine="709"/>
        <w:jc w:val="both"/>
        <w:rPr>
          <w:sz w:val="24"/>
          <w:szCs w:val="24"/>
        </w:rPr>
      </w:pPr>
    </w:p>
    <w:p w:rsidR="00AC235A" w:rsidRPr="0093133D" w:rsidRDefault="0093133D" w:rsidP="001A3060">
      <w:pPr>
        <w:pStyle w:val="211"/>
        <w:spacing w:after="0" w:line="240" w:lineRule="auto"/>
        <w:ind w:firstLine="709"/>
        <w:jc w:val="both"/>
        <w:rPr>
          <w:sz w:val="24"/>
          <w:szCs w:val="24"/>
        </w:rPr>
      </w:pPr>
      <w:r w:rsidRPr="0093133D">
        <w:rPr>
          <w:sz w:val="24"/>
          <w:szCs w:val="24"/>
        </w:rPr>
        <w:t>Срок сдачи</w:t>
      </w:r>
      <w:r w:rsidR="00AC235A" w:rsidRPr="0093133D">
        <w:rPr>
          <w:sz w:val="24"/>
          <w:szCs w:val="24"/>
        </w:rPr>
        <w:t xml:space="preserve"> отчета </w:t>
      </w:r>
      <w:r w:rsidR="00242163">
        <w:rPr>
          <w:sz w:val="24"/>
          <w:szCs w:val="24"/>
        </w:rPr>
        <w:t xml:space="preserve">по </w:t>
      </w:r>
      <w:r w:rsidR="00242163" w:rsidRPr="00274D91">
        <w:rPr>
          <w:sz w:val="24"/>
          <w:szCs w:val="24"/>
        </w:rPr>
        <w:t>программ</w:t>
      </w:r>
      <w:r w:rsidR="00242163">
        <w:rPr>
          <w:sz w:val="24"/>
          <w:szCs w:val="24"/>
        </w:rPr>
        <w:t>е</w:t>
      </w:r>
      <w:r w:rsidR="00242163" w:rsidRPr="00274D91">
        <w:rPr>
          <w:sz w:val="24"/>
          <w:szCs w:val="24"/>
        </w:rPr>
        <w:t xml:space="preserve"> в форме практической подготовки при</w:t>
      </w:r>
      <w:r w:rsidR="00242163">
        <w:rPr>
          <w:sz w:val="24"/>
          <w:szCs w:val="24"/>
        </w:rPr>
        <w:t xml:space="preserve"> </w:t>
      </w:r>
      <w:r w:rsidR="001A3060">
        <w:rPr>
          <w:sz w:val="24"/>
          <w:szCs w:val="24"/>
        </w:rPr>
        <w:t>реализации производственной</w:t>
      </w:r>
      <w:r w:rsidR="001A3060" w:rsidRPr="00274D91">
        <w:rPr>
          <w:sz w:val="24"/>
          <w:szCs w:val="24"/>
        </w:rPr>
        <w:t xml:space="preserve"> </w:t>
      </w:r>
      <w:r w:rsidR="001A3060">
        <w:rPr>
          <w:sz w:val="24"/>
          <w:szCs w:val="24"/>
        </w:rPr>
        <w:t>(</w:t>
      </w:r>
      <w:r w:rsidR="001A3060" w:rsidRPr="001A3060">
        <w:rPr>
          <w:sz w:val="24"/>
          <w:szCs w:val="24"/>
        </w:rPr>
        <w:t>технологическая (прое</w:t>
      </w:r>
      <w:r w:rsidR="00E74BB7">
        <w:rPr>
          <w:sz w:val="24"/>
          <w:szCs w:val="24"/>
        </w:rPr>
        <w:t>ктно-технологическая) практика 4</w:t>
      </w:r>
      <w:r w:rsidR="001A3060">
        <w:rPr>
          <w:sz w:val="24"/>
          <w:szCs w:val="24"/>
        </w:rPr>
        <w:t>)</w:t>
      </w:r>
      <w:r w:rsidR="00242163" w:rsidRPr="00274D91">
        <w:rPr>
          <w:sz w:val="24"/>
          <w:szCs w:val="24"/>
        </w:rPr>
        <w:t xml:space="preserve"> практики</w:t>
      </w:r>
      <w:r w:rsidR="00242163" w:rsidRPr="0093133D">
        <w:rPr>
          <w:sz w:val="24"/>
          <w:szCs w:val="24"/>
        </w:rPr>
        <w:t xml:space="preserve"> </w:t>
      </w:r>
      <w:r w:rsidR="00AC235A" w:rsidRPr="0093133D">
        <w:rPr>
          <w:sz w:val="24"/>
          <w:szCs w:val="24"/>
        </w:rPr>
        <w:t>на кафедру</w:t>
      </w:r>
      <w:r w:rsidRPr="0093133D">
        <w:rPr>
          <w:sz w:val="24"/>
          <w:szCs w:val="24"/>
        </w:rPr>
        <w:t xml:space="preserve"> экономики и управления персоналом</w:t>
      </w:r>
      <w:r w:rsidR="00AC235A" w:rsidRPr="0093133D">
        <w:rPr>
          <w:sz w:val="24"/>
          <w:szCs w:val="24"/>
        </w:rPr>
        <w:t xml:space="preserve"> устанавливается в соответствии с учебным планом и графиком учебного процесса. </w:t>
      </w:r>
    </w:p>
    <w:p w:rsidR="003239C2" w:rsidRPr="004D055A" w:rsidRDefault="004D055A" w:rsidP="001A3060">
      <w:pPr>
        <w:spacing w:after="0" w:line="240" w:lineRule="auto"/>
        <w:ind w:firstLine="709"/>
        <w:jc w:val="both"/>
        <w:rPr>
          <w:rFonts w:ascii="Times New Roman" w:eastAsia="Times New Roman" w:hAnsi="Times New Roman" w:cs="Times New Roman"/>
          <w:color w:val="000000"/>
          <w:sz w:val="24"/>
          <w:szCs w:val="24"/>
        </w:rPr>
      </w:pPr>
      <w:r w:rsidRPr="004D055A">
        <w:rPr>
          <w:rFonts w:ascii="Times New Roman" w:hAnsi="Times New Roman" w:cs="Times New Roman"/>
          <w:color w:val="000000" w:themeColor="text1"/>
          <w:sz w:val="24"/>
          <w:szCs w:val="24"/>
        </w:rPr>
        <w:t>Практическая подготовка в форм</w:t>
      </w:r>
      <w:r>
        <w:rPr>
          <w:rFonts w:ascii="Times New Roman" w:hAnsi="Times New Roman" w:cs="Times New Roman"/>
          <w:color w:val="000000" w:themeColor="text1"/>
          <w:sz w:val="24"/>
          <w:szCs w:val="24"/>
        </w:rPr>
        <w:t>е</w:t>
      </w:r>
      <w:r w:rsidRPr="004D055A">
        <w:rPr>
          <w:rFonts w:ascii="Times New Roman" w:hAnsi="Times New Roman" w:cs="Times New Roman"/>
          <w:color w:val="000000" w:themeColor="text1"/>
          <w:sz w:val="24"/>
          <w:szCs w:val="24"/>
        </w:rPr>
        <w:t xml:space="preserve"> </w:t>
      </w:r>
      <w:r w:rsidR="001A3060">
        <w:rPr>
          <w:rFonts w:ascii="Times New Roman" w:hAnsi="Times New Roman" w:cs="Times New Roman"/>
          <w:sz w:val="24"/>
          <w:szCs w:val="24"/>
        </w:rPr>
        <w:t>производственной</w:t>
      </w:r>
      <w:r w:rsidRPr="004D055A">
        <w:rPr>
          <w:rFonts w:ascii="Times New Roman" w:hAnsi="Times New Roman" w:cs="Times New Roman"/>
          <w:sz w:val="24"/>
          <w:szCs w:val="24"/>
        </w:rPr>
        <w:t xml:space="preserve"> практики </w:t>
      </w:r>
      <w:r w:rsidR="001A3060">
        <w:rPr>
          <w:rFonts w:ascii="Times New Roman" w:hAnsi="Times New Roman"/>
          <w:sz w:val="24"/>
          <w:szCs w:val="24"/>
        </w:rPr>
        <w:t>(</w:t>
      </w:r>
      <w:r w:rsidR="001A3060" w:rsidRPr="001A3060">
        <w:rPr>
          <w:rFonts w:ascii="Times New Roman" w:hAnsi="Times New Roman" w:cs="Times New Roman"/>
          <w:sz w:val="24"/>
          <w:szCs w:val="24"/>
        </w:rPr>
        <w:t>технологическая (прое</w:t>
      </w:r>
      <w:r w:rsidR="00E74BB7">
        <w:rPr>
          <w:rFonts w:ascii="Times New Roman" w:hAnsi="Times New Roman" w:cs="Times New Roman"/>
          <w:sz w:val="24"/>
          <w:szCs w:val="24"/>
        </w:rPr>
        <w:t>ктно-технологическая) практика 4</w:t>
      </w:r>
      <w:r w:rsidR="001A3060">
        <w:rPr>
          <w:rFonts w:ascii="Times New Roman" w:hAnsi="Times New Roman"/>
          <w:sz w:val="24"/>
          <w:szCs w:val="24"/>
        </w:rPr>
        <w:t>)</w:t>
      </w:r>
      <w:r>
        <w:rPr>
          <w:rFonts w:ascii="Times New Roman" w:hAnsi="Times New Roman"/>
          <w:sz w:val="24"/>
          <w:szCs w:val="24"/>
        </w:rPr>
        <w:t xml:space="preserve"> </w:t>
      </w:r>
      <w:r w:rsidR="003239C2" w:rsidRPr="004D055A">
        <w:rPr>
          <w:rFonts w:ascii="Times New Roman" w:eastAsia="Times New Roman" w:hAnsi="Times New Roman" w:cs="Times New Roman"/>
          <w:color w:val="000000"/>
          <w:sz w:val="24"/>
          <w:szCs w:val="24"/>
        </w:rPr>
        <w:t xml:space="preserve">оценивается по следующим критериям: </w:t>
      </w:r>
    </w:p>
    <w:p w:rsidR="003239C2" w:rsidRPr="007B58D9" w:rsidRDefault="003239C2" w:rsidP="001A3060">
      <w:pPr>
        <w:spacing w:after="0" w:line="240" w:lineRule="auto"/>
        <w:ind w:firstLine="709"/>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7B58D9" w:rsidRDefault="003239C2" w:rsidP="001A3060">
      <w:pPr>
        <w:spacing w:after="0" w:line="240" w:lineRule="auto"/>
        <w:ind w:firstLine="709"/>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3239C2" w:rsidRPr="007B58D9" w:rsidRDefault="003239C2" w:rsidP="001A3060">
      <w:pPr>
        <w:spacing w:after="0" w:line="240" w:lineRule="auto"/>
        <w:ind w:firstLine="709"/>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r>
        <w:rPr>
          <w:rFonts w:ascii="Times New Roman" w:eastAsia="Times New Roman" w:hAnsi="Times New Roman" w:cs="Times New Roman"/>
          <w:color w:val="000000"/>
          <w:sz w:val="24"/>
          <w:szCs w:val="24"/>
        </w:rPr>
        <w:t>обучающегося</w:t>
      </w:r>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612ACB" w:rsidRDefault="003239C2" w:rsidP="001A3060">
      <w:pPr>
        <w:spacing w:after="0" w:line="240" w:lineRule="auto"/>
        <w:ind w:firstLine="709"/>
        <w:jc w:val="both"/>
        <w:rPr>
          <w:rFonts w:ascii="Times New Roman" w:eastAsia="Times New Roman" w:hAnsi="Times New Roman" w:cs="Times New Roman"/>
          <w:sz w:val="24"/>
          <w:szCs w:val="24"/>
        </w:rPr>
      </w:pPr>
      <w:r w:rsidRPr="007B58D9">
        <w:rPr>
          <w:rFonts w:ascii="Times New Roman" w:eastAsia="Times New Roman" w:hAnsi="Times New Roman" w:cs="Times New Roman"/>
          <w:color w:val="000000"/>
          <w:sz w:val="24"/>
          <w:szCs w:val="24"/>
        </w:rPr>
        <w:t xml:space="preserve">г) </w:t>
      </w:r>
      <w:r w:rsidRPr="00612ACB">
        <w:rPr>
          <w:rFonts w:ascii="Times New Roman" w:eastAsia="Times New Roman" w:hAnsi="Times New Roman" w:cs="Times New Roman"/>
          <w:color w:val="000000"/>
          <w:sz w:val="24"/>
          <w:szCs w:val="24"/>
        </w:rPr>
        <w:t xml:space="preserve">отзыв руководителя </w:t>
      </w:r>
      <w:r w:rsidR="00612ACB" w:rsidRPr="00612ACB">
        <w:rPr>
          <w:rFonts w:ascii="Times New Roman" w:hAnsi="Times New Roman" w:cs="Times New Roman"/>
          <w:sz w:val="24"/>
          <w:szCs w:val="24"/>
        </w:rPr>
        <w:t>по программе в форме практической подготовки при реал</w:t>
      </w:r>
      <w:r w:rsidR="001A3060">
        <w:rPr>
          <w:rFonts w:ascii="Times New Roman" w:hAnsi="Times New Roman" w:cs="Times New Roman"/>
          <w:sz w:val="24"/>
          <w:szCs w:val="24"/>
        </w:rPr>
        <w:t>изации производственной</w:t>
      </w:r>
      <w:r w:rsidR="001A3060" w:rsidRPr="00274D91">
        <w:rPr>
          <w:rFonts w:ascii="Times New Roman" w:hAnsi="Times New Roman"/>
          <w:sz w:val="24"/>
          <w:szCs w:val="24"/>
        </w:rPr>
        <w:t xml:space="preserve"> </w:t>
      </w:r>
      <w:r w:rsidR="001A3060">
        <w:rPr>
          <w:rFonts w:ascii="Times New Roman" w:hAnsi="Times New Roman"/>
          <w:sz w:val="24"/>
          <w:szCs w:val="24"/>
        </w:rPr>
        <w:t>(</w:t>
      </w:r>
      <w:r w:rsidR="001A3060" w:rsidRPr="001A3060">
        <w:rPr>
          <w:rFonts w:ascii="Times New Roman" w:hAnsi="Times New Roman" w:cs="Times New Roman"/>
          <w:sz w:val="24"/>
          <w:szCs w:val="24"/>
        </w:rPr>
        <w:t>технологическая (прое</w:t>
      </w:r>
      <w:r w:rsidR="00E74BB7">
        <w:rPr>
          <w:rFonts w:ascii="Times New Roman" w:hAnsi="Times New Roman" w:cs="Times New Roman"/>
          <w:sz w:val="24"/>
          <w:szCs w:val="24"/>
        </w:rPr>
        <w:t>ктно-технологическая) практика 4</w:t>
      </w:r>
      <w:r w:rsidR="001A3060">
        <w:rPr>
          <w:rFonts w:ascii="Times New Roman" w:hAnsi="Times New Roman"/>
          <w:sz w:val="24"/>
          <w:szCs w:val="24"/>
        </w:rPr>
        <w:t>)</w:t>
      </w:r>
      <w:r w:rsidR="00612ACB" w:rsidRPr="00612ACB">
        <w:rPr>
          <w:rFonts w:ascii="Times New Roman" w:hAnsi="Times New Roman" w:cs="Times New Roman"/>
          <w:sz w:val="24"/>
          <w:szCs w:val="24"/>
        </w:rPr>
        <w:t xml:space="preserve"> практики</w:t>
      </w:r>
      <w:r w:rsidRPr="00612ACB">
        <w:rPr>
          <w:rFonts w:ascii="Times New Roman" w:eastAsia="Times New Roman" w:hAnsi="Times New Roman" w:cs="Times New Roman"/>
          <w:color w:val="000000"/>
          <w:sz w:val="24"/>
          <w:szCs w:val="24"/>
        </w:rPr>
        <w:t xml:space="preserve"> от организации. </w:t>
      </w:r>
    </w:p>
    <w:p w:rsidR="003239C2" w:rsidRPr="007B58D9" w:rsidRDefault="003239C2" w:rsidP="001A3060">
      <w:pPr>
        <w:pStyle w:val="211"/>
        <w:spacing w:after="0" w:line="240" w:lineRule="auto"/>
        <w:ind w:firstLine="709"/>
        <w:jc w:val="both"/>
        <w:rPr>
          <w:sz w:val="24"/>
          <w:szCs w:val="24"/>
        </w:rPr>
      </w:pPr>
      <w:r w:rsidRPr="007B58D9">
        <w:rPr>
          <w:sz w:val="24"/>
          <w:szCs w:val="24"/>
        </w:rPr>
        <w:t>Основными требованиями, предъявляемыми к отчету о практике и его защите, являются:</w:t>
      </w:r>
    </w:p>
    <w:p w:rsidR="003239C2" w:rsidRPr="007B58D9" w:rsidRDefault="001A3060" w:rsidP="001A3060">
      <w:pPr>
        <w:pStyle w:val="ac"/>
        <w:widowControl w:val="0"/>
        <w:tabs>
          <w:tab w:val="left" w:pos="993"/>
        </w:tabs>
        <w:suppressAutoHyphens/>
        <w:autoSpaceDE w:val="0"/>
        <w:spacing w:after="0" w:line="240" w:lineRule="auto"/>
        <w:ind w:left="0" w:firstLine="709"/>
        <w:jc w:val="both"/>
        <w:rPr>
          <w:rFonts w:ascii="Times New Roman" w:hAnsi="Times New Roman"/>
          <w:sz w:val="24"/>
          <w:szCs w:val="24"/>
        </w:rPr>
      </w:pPr>
      <w:r>
        <w:rPr>
          <w:rFonts w:ascii="Times New Roman" w:hAnsi="Times New Roman"/>
          <w:sz w:val="24"/>
          <w:szCs w:val="24"/>
        </w:rPr>
        <w:t>- в</w:t>
      </w:r>
      <w:r w:rsidR="003239C2" w:rsidRPr="007B58D9">
        <w:rPr>
          <w:rFonts w:ascii="Times New Roman" w:hAnsi="Times New Roman"/>
          <w:sz w:val="24"/>
          <w:szCs w:val="24"/>
        </w:rPr>
        <w:t xml:space="preserve">ыполнение программы </w:t>
      </w:r>
      <w:r w:rsidR="003239C2">
        <w:rPr>
          <w:rFonts w:ascii="Times New Roman" w:eastAsia="Times New Roman" w:hAnsi="Times New Roman"/>
          <w:color w:val="000000"/>
          <w:sz w:val="24"/>
          <w:szCs w:val="24"/>
        </w:rPr>
        <w:t>практической подготовки</w:t>
      </w:r>
      <w:r w:rsidR="003239C2" w:rsidRPr="007B58D9">
        <w:rPr>
          <w:rFonts w:ascii="Times New Roman" w:hAnsi="Times New Roman"/>
          <w:sz w:val="24"/>
          <w:szCs w:val="24"/>
        </w:rPr>
        <w:t>, соответствие раздел</w:t>
      </w:r>
      <w:r>
        <w:rPr>
          <w:rFonts w:ascii="Times New Roman" w:hAnsi="Times New Roman"/>
          <w:sz w:val="24"/>
          <w:szCs w:val="24"/>
        </w:rPr>
        <w:t>ов отчета разделам программы;</w:t>
      </w:r>
    </w:p>
    <w:p w:rsidR="003239C2" w:rsidRPr="007B58D9" w:rsidRDefault="001A3060" w:rsidP="001A3060">
      <w:pPr>
        <w:pStyle w:val="ac"/>
        <w:widowControl w:val="0"/>
        <w:tabs>
          <w:tab w:val="left" w:pos="993"/>
        </w:tabs>
        <w:suppressAutoHyphens/>
        <w:autoSpaceDE w:val="0"/>
        <w:spacing w:after="0" w:line="240" w:lineRule="auto"/>
        <w:ind w:left="0" w:firstLine="709"/>
        <w:jc w:val="both"/>
        <w:rPr>
          <w:rFonts w:ascii="Times New Roman" w:hAnsi="Times New Roman"/>
          <w:sz w:val="24"/>
          <w:szCs w:val="24"/>
        </w:rPr>
      </w:pPr>
      <w:r>
        <w:rPr>
          <w:rFonts w:ascii="Times New Roman" w:hAnsi="Times New Roman"/>
          <w:sz w:val="24"/>
          <w:szCs w:val="24"/>
        </w:rPr>
        <w:t>- с</w:t>
      </w:r>
      <w:r w:rsidR="003239C2" w:rsidRPr="007B58D9">
        <w:rPr>
          <w:rFonts w:ascii="Times New Roman" w:hAnsi="Times New Roman"/>
          <w:sz w:val="24"/>
          <w:szCs w:val="24"/>
        </w:rPr>
        <w:t xml:space="preserve">амостоятельность </w:t>
      </w:r>
      <w:r w:rsidR="003239C2">
        <w:rPr>
          <w:rFonts w:ascii="Times New Roman" w:hAnsi="Times New Roman"/>
          <w:sz w:val="24"/>
          <w:szCs w:val="24"/>
        </w:rPr>
        <w:t>обучающегося</w:t>
      </w:r>
      <w:r>
        <w:rPr>
          <w:rFonts w:ascii="Times New Roman" w:hAnsi="Times New Roman"/>
          <w:sz w:val="24"/>
          <w:szCs w:val="24"/>
        </w:rPr>
        <w:t xml:space="preserve"> при подготовке отчета;</w:t>
      </w:r>
    </w:p>
    <w:p w:rsidR="003239C2" w:rsidRPr="007B58D9" w:rsidRDefault="001A3060" w:rsidP="001A3060">
      <w:pPr>
        <w:pStyle w:val="ac"/>
        <w:widowControl w:val="0"/>
        <w:tabs>
          <w:tab w:val="left" w:pos="993"/>
        </w:tabs>
        <w:suppressAutoHyphens/>
        <w:autoSpaceDE w:val="0"/>
        <w:spacing w:after="0" w:line="240" w:lineRule="auto"/>
        <w:ind w:left="0" w:firstLine="709"/>
        <w:rPr>
          <w:rFonts w:ascii="Times New Roman" w:hAnsi="Times New Roman"/>
          <w:sz w:val="24"/>
          <w:szCs w:val="24"/>
        </w:rPr>
      </w:pPr>
      <w:r>
        <w:rPr>
          <w:rFonts w:ascii="Times New Roman" w:hAnsi="Times New Roman"/>
          <w:sz w:val="24"/>
          <w:szCs w:val="24"/>
        </w:rPr>
        <w:t>- с</w:t>
      </w:r>
      <w:r w:rsidR="003239C2" w:rsidRPr="007B58D9">
        <w:rPr>
          <w:rFonts w:ascii="Times New Roman" w:hAnsi="Times New Roman"/>
          <w:sz w:val="24"/>
          <w:szCs w:val="24"/>
        </w:rPr>
        <w:t>оответствие заголовков и содержания разделов</w:t>
      </w:r>
      <w:r w:rsidR="003239C2">
        <w:rPr>
          <w:rFonts w:ascii="Times New Roman" w:hAnsi="Times New Roman"/>
          <w:sz w:val="24"/>
          <w:szCs w:val="24"/>
        </w:rPr>
        <w:t>, требованиям, указанных в данных методических рекомендациях</w:t>
      </w:r>
      <w:r>
        <w:rPr>
          <w:rFonts w:ascii="Times New Roman" w:hAnsi="Times New Roman"/>
          <w:sz w:val="24"/>
          <w:szCs w:val="24"/>
        </w:rPr>
        <w:t>;</w:t>
      </w:r>
    </w:p>
    <w:p w:rsidR="003239C2" w:rsidRPr="007B58D9" w:rsidRDefault="001A3060" w:rsidP="001A3060">
      <w:pPr>
        <w:pStyle w:val="ac"/>
        <w:widowControl w:val="0"/>
        <w:tabs>
          <w:tab w:val="left" w:pos="993"/>
        </w:tabs>
        <w:suppressAutoHyphens/>
        <w:autoSpaceDE w:val="0"/>
        <w:spacing w:after="0" w:line="240" w:lineRule="auto"/>
        <w:ind w:left="0" w:firstLine="709"/>
        <w:jc w:val="both"/>
        <w:rPr>
          <w:rFonts w:ascii="Times New Roman" w:hAnsi="Times New Roman"/>
          <w:sz w:val="24"/>
          <w:szCs w:val="24"/>
        </w:rPr>
      </w:pPr>
      <w:r>
        <w:rPr>
          <w:rFonts w:ascii="Times New Roman" w:hAnsi="Times New Roman"/>
          <w:sz w:val="24"/>
          <w:szCs w:val="24"/>
        </w:rPr>
        <w:t>- в</w:t>
      </w:r>
      <w:r w:rsidR="003239C2" w:rsidRPr="007B58D9">
        <w:rPr>
          <w:rFonts w:ascii="Times New Roman" w:hAnsi="Times New Roman"/>
          <w:sz w:val="24"/>
          <w:szCs w:val="24"/>
        </w:rPr>
        <w:t>ыполнение индивидуального задания, согласованного с научным руко</w:t>
      </w:r>
      <w:r>
        <w:rPr>
          <w:rFonts w:ascii="Times New Roman" w:hAnsi="Times New Roman"/>
          <w:sz w:val="24"/>
          <w:szCs w:val="24"/>
        </w:rPr>
        <w:t>водителем;</w:t>
      </w:r>
    </w:p>
    <w:p w:rsidR="003239C2" w:rsidRPr="007B58D9" w:rsidRDefault="001A3060" w:rsidP="001A3060">
      <w:pPr>
        <w:pStyle w:val="ac"/>
        <w:widowControl w:val="0"/>
        <w:tabs>
          <w:tab w:val="left" w:pos="993"/>
        </w:tabs>
        <w:suppressAutoHyphens/>
        <w:autoSpaceDE w:val="0"/>
        <w:spacing w:after="0" w:line="240" w:lineRule="auto"/>
        <w:ind w:left="0" w:firstLine="709"/>
        <w:jc w:val="both"/>
        <w:rPr>
          <w:rFonts w:ascii="Times New Roman" w:hAnsi="Times New Roman"/>
          <w:sz w:val="24"/>
          <w:szCs w:val="24"/>
        </w:rPr>
      </w:pPr>
      <w:r>
        <w:rPr>
          <w:rFonts w:ascii="Times New Roman" w:hAnsi="Times New Roman"/>
          <w:sz w:val="24"/>
          <w:szCs w:val="24"/>
        </w:rPr>
        <w:t>- с</w:t>
      </w:r>
      <w:r w:rsidR="003239C2" w:rsidRPr="007B58D9">
        <w:rPr>
          <w:rFonts w:ascii="Times New Roman" w:hAnsi="Times New Roman"/>
          <w:sz w:val="24"/>
          <w:szCs w:val="24"/>
        </w:rPr>
        <w:t xml:space="preserve">облюдение требований к оформлению отчета </w:t>
      </w:r>
      <w:r w:rsidR="00C7412B">
        <w:rPr>
          <w:rFonts w:ascii="Times New Roman" w:hAnsi="Times New Roman"/>
          <w:sz w:val="24"/>
          <w:szCs w:val="24"/>
        </w:rPr>
        <w:t xml:space="preserve">и дневника </w:t>
      </w:r>
      <w:r w:rsidR="003239C2" w:rsidRPr="007B58D9">
        <w:rPr>
          <w:rFonts w:ascii="Times New Roman" w:hAnsi="Times New Roman"/>
          <w:sz w:val="24"/>
          <w:szCs w:val="24"/>
        </w:rPr>
        <w:t xml:space="preserve">по </w:t>
      </w:r>
      <w:r w:rsidR="003239C2">
        <w:rPr>
          <w:rFonts w:ascii="Times New Roman" w:hAnsi="Times New Roman"/>
          <w:sz w:val="24"/>
          <w:szCs w:val="24"/>
        </w:rPr>
        <w:t>практической подготовке</w:t>
      </w:r>
      <w:r>
        <w:rPr>
          <w:rFonts w:ascii="Times New Roman" w:hAnsi="Times New Roman"/>
          <w:sz w:val="24"/>
          <w:szCs w:val="24"/>
        </w:rPr>
        <w:t>;</w:t>
      </w:r>
    </w:p>
    <w:p w:rsidR="003239C2" w:rsidRPr="007B58D9" w:rsidRDefault="001A3060" w:rsidP="001A3060">
      <w:pPr>
        <w:pStyle w:val="ac"/>
        <w:widowControl w:val="0"/>
        <w:tabs>
          <w:tab w:val="left" w:pos="993"/>
        </w:tabs>
        <w:suppressAutoHyphens/>
        <w:autoSpaceDE w:val="0"/>
        <w:spacing w:after="0" w:line="240" w:lineRule="auto"/>
        <w:ind w:left="0" w:firstLine="709"/>
        <w:rPr>
          <w:rFonts w:ascii="Times New Roman" w:hAnsi="Times New Roman"/>
          <w:sz w:val="24"/>
          <w:szCs w:val="24"/>
        </w:rPr>
      </w:pPr>
      <w:r>
        <w:rPr>
          <w:rFonts w:ascii="Times New Roman" w:hAnsi="Times New Roman"/>
          <w:sz w:val="24"/>
          <w:szCs w:val="24"/>
        </w:rPr>
        <w:t>- п</w:t>
      </w:r>
      <w:r w:rsidR="003239C2" w:rsidRPr="007B58D9">
        <w:rPr>
          <w:rFonts w:ascii="Times New Roman" w:hAnsi="Times New Roman"/>
          <w:sz w:val="24"/>
          <w:szCs w:val="24"/>
        </w:rPr>
        <w:t>олные и четкие ответы на вопросы при защите отчета.</w:t>
      </w:r>
    </w:p>
    <w:p w:rsidR="003239C2" w:rsidRPr="007B58D9" w:rsidRDefault="003239C2" w:rsidP="001A3060">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и полно ответить на вопросы. </w:t>
      </w:r>
    </w:p>
    <w:p w:rsidR="003239C2" w:rsidRPr="007B58D9" w:rsidRDefault="003239C2" w:rsidP="001A3060">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3239C2" w:rsidRPr="007B58D9" w:rsidRDefault="003239C2" w:rsidP="001A3060">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поверхностно ответить на вопросы.</w:t>
      </w:r>
    </w:p>
    <w:p w:rsidR="003239C2" w:rsidRPr="007B58D9" w:rsidRDefault="003239C2" w:rsidP="001A3060">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w:t>
      </w:r>
    </w:p>
    <w:p w:rsidR="003239C2" w:rsidRPr="007B58D9" w:rsidRDefault="003239C2" w:rsidP="001A3060">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lastRenderedPageBreak/>
        <w:t xml:space="preserve">Положительная оценка по результатам защиты отчёта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вносится в ведомость и зачетную книжку студента.</w:t>
      </w:r>
    </w:p>
    <w:p w:rsidR="00E71E71" w:rsidRDefault="003239C2" w:rsidP="00E74BB7">
      <w:pPr>
        <w:pStyle w:val="211"/>
        <w:spacing w:after="0" w:line="240" w:lineRule="auto"/>
        <w:ind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bookmarkStart w:id="2" w:name="bookmark10"/>
    </w:p>
    <w:p w:rsidR="00E56615" w:rsidRDefault="00E56615" w:rsidP="00E74BB7">
      <w:pPr>
        <w:pStyle w:val="211"/>
        <w:spacing w:after="0" w:line="240" w:lineRule="auto"/>
        <w:ind w:firstLine="709"/>
        <w:jc w:val="both"/>
        <w:rPr>
          <w:sz w:val="24"/>
          <w:szCs w:val="24"/>
        </w:rPr>
      </w:pPr>
    </w:p>
    <w:p w:rsidR="00E56615" w:rsidRPr="00E74BB7" w:rsidRDefault="00E56615" w:rsidP="00E74BB7">
      <w:pPr>
        <w:pStyle w:val="211"/>
        <w:spacing w:after="0" w:line="240" w:lineRule="auto"/>
        <w:ind w:firstLine="709"/>
        <w:jc w:val="both"/>
        <w:rPr>
          <w:sz w:val="24"/>
          <w:szCs w:val="24"/>
        </w:rPr>
      </w:pPr>
    </w:p>
    <w:p w:rsidR="00E71E71" w:rsidRDefault="00F44362" w:rsidP="00E71E71">
      <w:pPr>
        <w:spacing w:after="0" w:line="240" w:lineRule="auto"/>
        <w:jc w:val="center"/>
        <w:rPr>
          <w:rFonts w:ascii="Times New Roman" w:hAnsi="Times New Roman"/>
          <w:b/>
          <w:sz w:val="24"/>
          <w:szCs w:val="24"/>
        </w:rPr>
      </w:pPr>
      <w:r w:rsidRPr="00977D79">
        <w:rPr>
          <w:rFonts w:ascii="Times New Roman" w:hAnsi="Times New Roman" w:cs="Times New Roman"/>
          <w:b/>
          <w:sz w:val="24"/>
          <w:szCs w:val="24"/>
        </w:rPr>
        <w:t>5</w:t>
      </w:r>
      <w:r w:rsidR="00706A9C" w:rsidRPr="00977D79">
        <w:rPr>
          <w:rFonts w:ascii="Times New Roman" w:hAnsi="Times New Roman" w:cs="Times New Roman"/>
          <w:b/>
          <w:sz w:val="24"/>
          <w:szCs w:val="24"/>
        </w:rPr>
        <w:t xml:space="preserve">. </w:t>
      </w:r>
      <w:r w:rsidR="00004742" w:rsidRPr="00977D79">
        <w:rPr>
          <w:rFonts w:ascii="Times New Roman" w:hAnsi="Times New Roman" w:cs="Times New Roman"/>
          <w:b/>
          <w:sz w:val="24"/>
          <w:szCs w:val="24"/>
        </w:rPr>
        <w:t xml:space="preserve">Содержание </w:t>
      </w:r>
      <w:r w:rsidR="004D055A" w:rsidRPr="00977D79">
        <w:rPr>
          <w:rFonts w:ascii="Times New Roman" w:hAnsi="Times New Roman" w:cs="Times New Roman"/>
          <w:b/>
          <w:color w:val="000000" w:themeColor="text1"/>
          <w:sz w:val="24"/>
          <w:szCs w:val="24"/>
        </w:rPr>
        <w:t>практической подготовки в форме</w:t>
      </w:r>
      <w:r w:rsidR="004D055A" w:rsidRPr="00977D79">
        <w:rPr>
          <w:b/>
          <w:bCs/>
        </w:rPr>
        <w:t xml:space="preserve"> </w:t>
      </w:r>
      <w:r w:rsidR="004D055A" w:rsidRPr="00977D79">
        <w:rPr>
          <w:rFonts w:ascii="Times New Roman" w:hAnsi="Times New Roman" w:cs="Times New Roman"/>
          <w:b/>
          <w:sz w:val="24"/>
          <w:szCs w:val="24"/>
        </w:rPr>
        <w:t xml:space="preserve"> </w:t>
      </w:r>
      <w:r w:rsidR="00E71E71" w:rsidRPr="001A3060">
        <w:rPr>
          <w:rFonts w:ascii="Times New Roman" w:hAnsi="Times New Roman" w:cs="Times New Roman"/>
          <w:b/>
          <w:sz w:val="24"/>
          <w:szCs w:val="24"/>
        </w:rPr>
        <w:t>производственной</w:t>
      </w:r>
      <w:r w:rsidR="00E71E71" w:rsidRPr="001A3060">
        <w:rPr>
          <w:rFonts w:ascii="Times New Roman" w:hAnsi="Times New Roman"/>
          <w:b/>
          <w:sz w:val="24"/>
          <w:szCs w:val="24"/>
        </w:rPr>
        <w:t xml:space="preserve"> </w:t>
      </w:r>
      <w:r w:rsidR="00E71E71">
        <w:rPr>
          <w:rFonts w:ascii="Times New Roman" w:hAnsi="Times New Roman"/>
          <w:b/>
          <w:sz w:val="24"/>
          <w:szCs w:val="24"/>
        </w:rPr>
        <w:t>практики</w:t>
      </w:r>
    </w:p>
    <w:p w:rsidR="00E71E71" w:rsidRDefault="00E71E71" w:rsidP="00E71E71">
      <w:pPr>
        <w:spacing w:after="0" w:line="240" w:lineRule="auto"/>
        <w:jc w:val="center"/>
        <w:rPr>
          <w:rFonts w:ascii="Times New Roman" w:hAnsi="Times New Roman" w:cs="Times New Roman"/>
          <w:b/>
          <w:sz w:val="24"/>
          <w:szCs w:val="24"/>
        </w:rPr>
      </w:pPr>
      <w:r w:rsidRPr="001A3060">
        <w:rPr>
          <w:rFonts w:ascii="Times New Roman" w:hAnsi="Times New Roman"/>
          <w:b/>
          <w:sz w:val="24"/>
          <w:szCs w:val="24"/>
        </w:rPr>
        <w:t>(</w:t>
      </w:r>
      <w:r w:rsidRPr="001A3060">
        <w:rPr>
          <w:rFonts w:ascii="Times New Roman" w:hAnsi="Times New Roman" w:cs="Times New Roman"/>
          <w:b/>
          <w:sz w:val="24"/>
          <w:szCs w:val="24"/>
        </w:rPr>
        <w:t>технологическая (прое</w:t>
      </w:r>
      <w:r w:rsidR="00E74BB7">
        <w:rPr>
          <w:rFonts w:ascii="Times New Roman" w:hAnsi="Times New Roman" w:cs="Times New Roman"/>
          <w:b/>
          <w:sz w:val="24"/>
          <w:szCs w:val="24"/>
        </w:rPr>
        <w:t>ктно-технологическая) практика 4</w:t>
      </w:r>
      <w:r w:rsidRPr="001A3060">
        <w:rPr>
          <w:rFonts w:ascii="Times New Roman" w:hAnsi="Times New Roman"/>
          <w:b/>
          <w:sz w:val="24"/>
          <w:szCs w:val="24"/>
        </w:rPr>
        <w:t>)</w:t>
      </w:r>
    </w:p>
    <w:p w:rsidR="00706A9C" w:rsidRPr="000B008C" w:rsidRDefault="00706A9C" w:rsidP="00004742">
      <w:pPr>
        <w:spacing w:after="0" w:line="240" w:lineRule="auto"/>
        <w:ind w:firstLine="709"/>
        <w:jc w:val="center"/>
        <w:rPr>
          <w:rFonts w:ascii="Times New Roman" w:hAnsi="Times New Roman" w:cs="Times New Roman"/>
          <w:sz w:val="24"/>
          <w:szCs w:val="24"/>
        </w:rPr>
      </w:pPr>
    </w:p>
    <w:bookmarkEnd w:id="2"/>
    <w:p w:rsidR="000B008C" w:rsidRDefault="000B008C" w:rsidP="00E71E71">
      <w:pPr>
        <w:pStyle w:val="24"/>
        <w:shd w:val="clear" w:color="auto" w:fill="auto"/>
        <w:spacing w:after="0" w:line="240" w:lineRule="auto"/>
        <w:ind w:firstLine="709"/>
        <w:jc w:val="both"/>
        <w:rPr>
          <w:sz w:val="24"/>
          <w:szCs w:val="24"/>
        </w:rPr>
      </w:pPr>
      <w:r w:rsidRPr="000B008C">
        <w:rPr>
          <w:sz w:val="24"/>
          <w:szCs w:val="24"/>
        </w:rPr>
        <w:t>По прибытии на место практик</w:t>
      </w:r>
      <w:r w:rsidR="004D055A">
        <w:rPr>
          <w:sz w:val="24"/>
          <w:szCs w:val="24"/>
        </w:rPr>
        <w:t>ой подготовки</w:t>
      </w:r>
      <w:r w:rsidRPr="000B008C">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E71E71" w:rsidRDefault="00A60B34" w:rsidP="00E71E71">
      <w:pPr>
        <w:pStyle w:val="24"/>
        <w:shd w:val="clear" w:color="auto" w:fill="auto"/>
        <w:spacing w:after="0" w:line="240" w:lineRule="auto"/>
        <w:ind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практической подготовки при</w:t>
      </w:r>
      <w:r>
        <w:rPr>
          <w:sz w:val="24"/>
          <w:szCs w:val="24"/>
        </w:rPr>
        <w:t xml:space="preserve"> </w:t>
      </w:r>
      <w:r w:rsidRPr="00274D91">
        <w:rPr>
          <w:sz w:val="24"/>
          <w:szCs w:val="24"/>
        </w:rPr>
        <w:t xml:space="preserve">реализации </w:t>
      </w:r>
      <w:r w:rsidR="00E71E71" w:rsidRPr="00E71E71">
        <w:rPr>
          <w:sz w:val="24"/>
          <w:szCs w:val="24"/>
        </w:rPr>
        <w:t>производственной</w:t>
      </w:r>
      <w:r w:rsidR="00E71E71">
        <w:rPr>
          <w:sz w:val="24"/>
          <w:szCs w:val="24"/>
        </w:rPr>
        <w:t xml:space="preserve"> практики</w:t>
      </w:r>
      <w:r w:rsidR="00E71E71" w:rsidRPr="00E71E71">
        <w:rPr>
          <w:sz w:val="24"/>
          <w:szCs w:val="24"/>
        </w:rPr>
        <w:t xml:space="preserve"> (технологическая (прое</w:t>
      </w:r>
      <w:r w:rsidR="00E74BB7">
        <w:rPr>
          <w:sz w:val="24"/>
          <w:szCs w:val="24"/>
        </w:rPr>
        <w:t>ктно-технологическая) практика 4</w:t>
      </w:r>
      <w:r w:rsidR="00E71E71" w:rsidRPr="00E71E71">
        <w:rPr>
          <w:sz w:val="24"/>
          <w:szCs w:val="24"/>
        </w:rPr>
        <w:t>)</w:t>
      </w:r>
      <w:r w:rsidR="00E71E71">
        <w:rPr>
          <w:sz w:val="24"/>
          <w:szCs w:val="24"/>
        </w:rPr>
        <w:t>.</w:t>
      </w:r>
    </w:p>
    <w:p w:rsidR="000B008C" w:rsidRPr="000B008C" w:rsidRDefault="000B008C" w:rsidP="00E71E71">
      <w:pPr>
        <w:spacing w:after="0" w:line="240" w:lineRule="auto"/>
        <w:jc w:val="right"/>
        <w:rPr>
          <w:rFonts w:ascii="Times New Roman" w:hAnsi="Times New Roman" w:cs="Times New Roman"/>
          <w:sz w:val="24"/>
          <w:szCs w:val="24"/>
        </w:rPr>
      </w:pPr>
    </w:p>
    <w:p w:rsidR="000B008C" w:rsidRPr="001854B9" w:rsidRDefault="000B008C" w:rsidP="00E71E71">
      <w:pPr>
        <w:spacing w:after="0" w:line="240" w:lineRule="auto"/>
        <w:jc w:val="center"/>
        <w:rPr>
          <w:rStyle w:val="fontstyle01"/>
          <w:rFonts w:ascii="Times New Roman" w:hAnsi="Times New Roman" w:cs="Times New Roman"/>
        </w:rPr>
      </w:pPr>
      <w:r w:rsidRPr="00E56615">
        <w:rPr>
          <w:rStyle w:val="fontstyle01"/>
          <w:rFonts w:ascii="Times New Roman" w:hAnsi="Times New Roman" w:cs="Times New Roman"/>
        </w:rPr>
        <w:t>Разделы предоставляемого</w:t>
      </w:r>
      <w:r w:rsidRPr="001854B9">
        <w:rPr>
          <w:rStyle w:val="fontstyle01"/>
          <w:rFonts w:ascii="Times New Roman" w:hAnsi="Times New Roman" w:cs="Times New Roman"/>
        </w:rPr>
        <w:t xml:space="preserve"> руководителю практики отчета</w:t>
      </w:r>
    </w:p>
    <w:p w:rsidR="00E71E71" w:rsidRPr="001854B9" w:rsidRDefault="00E71E71" w:rsidP="000B008C">
      <w:pPr>
        <w:spacing w:after="0" w:line="240" w:lineRule="auto"/>
        <w:ind w:firstLine="708"/>
        <w:jc w:val="both"/>
        <w:rPr>
          <w:rStyle w:val="fontstyle01"/>
          <w:rFonts w:ascii="Times New Roman" w:hAnsi="Times New Roman" w:cs="Times New Roman"/>
          <w:b w:val="0"/>
          <w:color w:val="auto"/>
          <w:highlight w:val="yellow"/>
        </w:rPr>
      </w:pPr>
    </w:p>
    <w:p w:rsidR="000B008C" w:rsidRDefault="000B008C" w:rsidP="000B008C">
      <w:pPr>
        <w:spacing w:after="0" w:line="240" w:lineRule="auto"/>
        <w:ind w:firstLine="708"/>
        <w:jc w:val="both"/>
        <w:rPr>
          <w:rFonts w:ascii="Times New Roman" w:hAnsi="Times New Roman" w:cs="Times New Roman"/>
          <w:b/>
          <w:sz w:val="24"/>
          <w:szCs w:val="24"/>
        </w:rPr>
      </w:pPr>
      <w:r w:rsidRPr="001854B9">
        <w:rPr>
          <w:rStyle w:val="fontstyle01"/>
          <w:rFonts w:ascii="Times New Roman" w:hAnsi="Times New Roman" w:cs="Times New Roman"/>
          <w:b w:val="0"/>
          <w:color w:val="auto"/>
        </w:rPr>
        <w:t xml:space="preserve">В ходе выполнения </w:t>
      </w:r>
      <w:r w:rsidR="00C81D2A" w:rsidRPr="001854B9">
        <w:rPr>
          <w:rStyle w:val="fontstyle01"/>
          <w:rFonts w:ascii="Times New Roman" w:hAnsi="Times New Roman" w:cs="Times New Roman"/>
          <w:b w:val="0"/>
          <w:color w:val="auto"/>
        </w:rPr>
        <w:t>отчета</w:t>
      </w:r>
      <w:r w:rsidRPr="001854B9">
        <w:rPr>
          <w:rStyle w:val="fontstyle01"/>
          <w:rFonts w:ascii="Times New Roman" w:hAnsi="Times New Roman" w:cs="Times New Roman"/>
          <w:b w:val="0"/>
          <w:color w:val="auto"/>
        </w:rPr>
        <w:t xml:space="preserve"> обучающемуся надлежит </w:t>
      </w:r>
      <w:r w:rsidR="00C81D2A" w:rsidRPr="001854B9">
        <w:rPr>
          <w:rStyle w:val="fontstyle01"/>
          <w:rFonts w:ascii="Times New Roman" w:hAnsi="Times New Roman" w:cs="Times New Roman"/>
          <w:b w:val="0"/>
          <w:color w:val="auto"/>
        </w:rPr>
        <w:t>выполнить следующие практические задания</w:t>
      </w:r>
      <w:r w:rsidRPr="001854B9">
        <w:rPr>
          <w:rStyle w:val="fontstyle01"/>
          <w:rFonts w:ascii="Times New Roman" w:hAnsi="Times New Roman" w:cs="Times New Roman"/>
          <w:b w:val="0"/>
          <w:color w:val="auto"/>
        </w:rPr>
        <w:t>:</w:t>
      </w:r>
      <w:r w:rsidRPr="001854B9">
        <w:rPr>
          <w:rFonts w:ascii="Times New Roman" w:hAnsi="Times New Roman" w:cs="Times New Roman"/>
          <w:b/>
          <w:sz w:val="24"/>
          <w:szCs w:val="24"/>
        </w:rPr>
        <w:t xml:space="preserve"> </w:t>
      </w:r>
    </w:p>
    <w:p w:rsidR="001854B9" w:rsidRPr="00C33623" w:rsidRDefault="001854B9" w:rsidP="001854B9">
      <w:pPr>
        <w:pStyle w:val="51"/>
        <w:shd w:val="clear" w:color="auto" w:fill="auto"/>
        <w:spacing w:before="0" w:after="0" w:line="240" w:lineRule="auto"/>
        <w:ind w:firstLine="709"/>
        <w:jc w:val="both"/>
        <w:rPr>
          <w:rFonts w:ascii="Times New Roman" w:hAnsi="Times New Roman" w:cs="Times New Roman"/>
          <w:sz w:val="24"/>
          <w:szCs w:val="24"/>
        </w:rPr>
      </w:pPr>
      <w:r w:rsidRPr="00C33623">
        <w:rPr>
          <w:rFonts w:ascii="Times New Roman" w:hAnsi="Times New Roman" w:cs="Times New Roman"/>
          <w:sz w:val="24"/>
          <w:szCs w:val="24"/>
        </w:rPr>
        <w:t>1.Общая характеристика предприятия (организации, учреждения) предполагает, что студент должен выяснить:</w:t>
      </w:r>
    </w:p>
    <w:p w:rsidR="001854B9" w:rsidRPr="00C33623" w:rsidRDefault="001854B9" w:rsidP="001854B9">
      <w:pPr>
        <w:pStyle w:val="51"/>
        <w:shd w:val="clear" w:color="auto" w:fill="auto"/>
        <w:spacing w:before="0" w:after="0" w:line="240" w:lineRule="auto"/>
        <w:ind w:firstLine="709"/>
        <w:jc w:val="both"/>
        <w:rPr>
          <w:rFonts w:ascii="Times New Roman" w:hAnsi="Times New Roman" w:cs="Times New Roman"/>
          <w:sz w:val="24"/>
          <w:szCs w:val="24"/>
        </w:rPr>
      </w:pPr>
      <w:r w:rsidRPr="00C33623">
        <w:rPr>
          <w:rFonts w:ascii="Times New Roman" w:hAnsi="Times New Roman" w:cs="Times New Roman"/>
          <w:sz w:val="24"/>
          <w:szCs w:val="24"/>
        </w:rPr>
        <w:t>- полное и сокращенное наименование организации;</w:t>
      </w:r>
    </w:p>
    <w:p w:rsidR="001854B9" w:rsidRPr="00C33623" w:rsidRDefault="001854B9" w:rsidP="001854B9">
      <w:pPr>
        <w:pStyle w:val="51"/>
        <w:shd w:val="clear" w:color="auto" w:fill="auto"/>
        <w:spacing w:before="0" w:after="0" w:line="240" w:lineRule="auto"/>
        <w:ind w:firstLine="709"/>
        <w:jc w:val="both"/>
        <w:rPr>
          <w:rFonts w:ascii="Times New Roman" w:hAnsi="Times New Roman" w:cs="Times New Roman"/>
          <w:sz w:val="24"/>
          <w:szCs w:val="24"/>
        </w:rPr>
      </w:pPr>
      <w:r w:rsidRPr="00C33623">
        <w:rPr>
          <w:rFonts w:ascii="Times New Roman" w:hAnsi="Times New Roman" w:cs="Times New Roman"/>
          <w:sz w:val="24"/>
          <w:szCs w:val="24"/>
        </w:rPr>
        <w:t>- дату ее регистрации;</w:t>
      </w:r>
    </w:p>
    <w:p w:rsidR="001854B9" w:rsidRPr="00C33623" w:rsidRDefault="001854B9" w:rsidP="001854B9">
      <w:pPr>
        <w:pStyle w:val="51"/>
        <w:shd w:val="clear" w:color="auto" w:fill="auto"/>
        <w:spacing w:before="0" w:after="0" w:line="240" w:lineRule="auto"/>
        <w:ind w:firstLine="709"/>
        <w:jc w:val="both"/>
        <w:rPr>
          <w:rFonts w:ascii="Times New Roman" w:hAnsi="Times New Roman" w:cs="Times New Roman"/>
          <w:sz w:val="24"/>
          <w:szCs w:val="24"/>
        </w:rPr>
      </w:pPr>
      <w:r w:rsidRPr="00C33623">
        <w:rPr>
          <w:rFonts w:ascii="Times New Roman" w:hAnsi="Times New Roman" w:cs="Times New Roman"/>
          <w:sz w:val="24"/>
          <w:szCs w:val="24"/>
        </w:rPr>
        <w:t>- наименование органа, зарегистрировавшего организацию;</w:t>
      </w:r>
    </w:p>
    <w:p w:rsidR="001854B9" w:rsidRPr="00C33623" w:rsidRDefault="001854B9" w:rsidP="001854B9">
      <w:pPr>
        <w:pStyle w:val="51"/>
        <w:shd w:val="clear" w:color="auto" w:fill="auto"/>
        <w:spacing w:before="0" w:after="0" w:line="240" w:lineRule="auto"/>
        <w:ind w:firstLine="709"/>
        <w:jc w:val="both"/>
        <w:rPr>
          <w:rFonts w:ascii="Times New Roman" w:hAnsi="Times New Roman" w:cs="Times New Roman"/>
          <w:sz w:val="24"/>
          <w:szCs w:val="24"/>
        </w:rPr>
      </w:pPr>
      <w:r w:rsidRPr="00C33623">
        <w:rPr>
          <w:rFonts w:ascii="Times New Roman" w:hAnsi="Times New Roman" w:cs="Times New Roman"/>
          <w:sz w:val="24"/>
          <w:szCs w:val="24"/>
        </w:rPr>
        <w:t>- организационно-правовую форму и форму собственности (государственное, муниципальное, совместное предприятие, акционерное общество и т.д.);</w:t>
      </w:r>
    </w:p>
    <w:p w:rsidR="001854B9" w:rsidRPr="00C33623" w:rsidRDefault="001854B9" w:rsidP="001854B9">
      <w:pPr>
        <w:pStyle w:val="51"/>
        <w:shd w:val="clear" w:color="auto" w:fill="auto"/>
        <w:spacing w:before="0" w:after="0" w:line="240" w:lineRule="auto"/>
        <w:ind w:firstLine="709"/>
        <w:jc w:val="both"/>
        <w:rPr>
          <w:rFonts w:ascii="Times New Roman" w:hAnsi="Times New Roman" w:cs="Times New Roman"/>
          <w:sz w:val="24"/>
          <w:szCs w:val="24"/>
        </w:rPr>
      </w:pPr>
      <w:r w:rsidRPr="00C33623">
        <w:rPr>
          <w:rFonts w:ascii="Times New Roman" w:hAnsi="Times New Roman" w:cs="Times New Roman"/>
          <w:sz w:val="24"/>
          <w:szCs w:val="24"/>
        </w:rPr>
        <w:t>- историю создания (предпосылки и условия, способствовавшие созданию предприятия) и развития (факторы, способствовавшие развитию организации на этапе ее становления и в настоящее время) организации;</w:t>
      </w:r>
    </w:p>
    <w:p w:rsidR="001854B9" w:rsidRPr="00C33623" w:rsidRDefault="001854B9" w:rsidP="001854B9">
      <w:pPr>
        <w:pStyle w:val="51"/>
        <w:shd w:val="clear" w:color="auto" w:fill="auto"/>
        <w:spacing w:before="0" w:after="0" w:line="240" w:lineRule="auto"/>
        <w:ind w:firstLine="709"/>
        <w:jc w:val="both"/>
        <w:rPr>
          <w:rFonts w:ascii="Times New Roman" w:hAnsi="Times New Roman" w:cs="Times New Roman"/>
          <w:sz w:val="24"/>
          <w:szCs w:val="24"/>
        </w:rPr>
      </w:pPr>
      <w:r w:rsidRPr="00C33623">
        <w:rPr>
          <w:rFonts w:ascii="Times New Roman" w:hAnsi="Times New Roman" w:cs="Times New Roman"/>
          <w:sz w:val="24"/>
          <w:szCs w:val="24"/>
        </w:rPr>
        <w:t>- специфику организации, сферу, виды и масштабы деятельности;</w:t>
      </w:r>
    </w:p>
    <w:p w:rsidR="001854B9" w:rsidRPr="00C33623" w:rsidRDefault="001854B9" w:rsidP="001854B9">
      <w:pPr>
        <w:pStyle w:val="51"/>
        <w:shd w:val="clear" w:color="auto" w:fill="auto"/>
        <w:spacing w:before="0" w:after="0" w:line="240" w:lineRule="auto"/>
        <w:ind w:firstLine="709"/>
        <w:jc w:val="both"/>
        <w:rPr>
          <w:rFonts w:ascii="Times New Roman" w:hAnsi="Times New Roman" w:cs="Times New Roman"/>
          <w:sz w:val="24"/>
          <w:szCs w:val="24"/>
        </w:rPr>
      </w:pPr>
      <w:r w:rsidRPr="00C33623">
        <w:rPr>
          <w:rFonts w:ascii="Times New Roman" w:hAnsi="Times New Roman" w:cs="Times New Roman"/>
          <w:sz w:val="24"/>
          <w:szCs w:val="24"/>
        </w:rPr>
        <w:t>- миссию и основные цели организации;</w:t>
      </w:r>
    </w:p>
    <w:p w:rsidR="001854B9" w:rsidRPr="00C33623" w:rsidRDefault="001854B9" w:rsidP="001854B9">
      <w:pPr>
        <w:pStyle w:val="51"/>
        <w:shd w:val="clear" w:color="auto" w:fill="auto"/>
        <w:spacing w:before="0" w:after="0" w:line="240" w:lineRule="auto"/>
        <w:ind w:firstLine="709"/>
        <w:jc w:val="both"/>
        <w:rPr>
          <w:rFonts w:ascii="Times New Roman" w:hAnsi="Times New Roman" w:cs="Times New Roman"/>
          <w:sz w:val="24"/>
          <w:szCs w:val="24"/>
        </w:rPr>
      </w:pPr>
      <w:r w:rsidRPr="00C33623">
        <w:rPr>
          <w:rFonts w:ascii="Times New Roman" w:hAnsi="Times New Roman" w:cs="Times New Roman"/>
          <w:sz w:val="24"/>
          <w:szCs w:val="24"/>
        </w:rPr>
        <w:t>- отраслевую принадлежность предприятия, формы отраслевой организации производства;</w:t>
      </w:r>
    </w:p>
    <w:p w:rsidR="001854B9" w:rsidRPr="00E56615" w:rsidRDefault="001854B9" w:rsidP="001854B9">
      <w:pPr>
        <w:pStyle w:val="51"/>
        <w:shd w:val="clear" w:color="auto" w:fill="auto"/>
        <w:spacing w:before="0" w:after="0" w:line="240" w:lineRule="auto"/>
        <w:ind w:firstLine="709"/>
        <w:jc w:val="both"/>
        <w:rPr>
          <w:rFonts w:ascii="Times New Roman" w:hAnsi="Times New Roman" w:cs="Times New Roman"/>
          <w:sz w:val="24"/>
          <w:szCs w:val="24"/>
        </w:rPr>
      </w:pPr>
      <w:r w:rsidRPr="00C33623">
        <w:rPr>
          <w:rFonts w:ascii="Times New Roman" w:hAnsi="Times New Roman" w:cs="Times New Roman"/>
          <w:sz w:val="24"/>
          <w:szCs w:val="24"/>
        </w:rPr>
        <w:t xml:space="preserve">- </w:t>
      </w:r>
      <w:r w:rsidRPr="00E56615">
        <w:rPr>
          <w:rFonts w:ascii="Times New Roman" w:hAnsi="Times New Roman" w:cs="Times New Roman"/>
          <w:sz w:val="24"/>
          <w:szCs w:val="24"/>
        </w:rPr>
        <w:t>организационную структуру управления;</w:t>
      </w:r>
    </w:p>
    <w:p w:rsidR="001854B9" w:rsidRPr="00E56615" w:rsidRDefault="001854B9" w:rsidP="00E56615">
      <w:pPr>
        <w:pStyle w:val="51"/>
        <w:shd w:val="clear" w:color="auto" w:fill="auto"/>
        <w:spacing w:before="0" w:after="0" w:line="240" w:lineRule="auto"/>
        <w:ind w:firstLine="709"/>
        <w:jc w:val="both"/>
        <w:rPr>
          <w:rFonts w:ascii="Times New Roman" w:hAnsi="Times New Roman" w:cs="Times New Roman"/>
          <w:sz w:val="24"/>
          <w:szCs w:val="24"/>
        </w:rPr>
      </w:pPr>
      <w:r w:rsidRPr="00E56615">
        <w:rPr>
          <w:rFonts w:ascii="Times New Roman" w:hAnsi="Times New Roman" w:cs="Times New Roman"/>
          <w:sz w:val="24"/>
          <w:szCs w:val="24"/>
        </w:rPr>
        <w:t>- краткая характеристика его основных экономических показателей деятельности.</w:t>
      </w:r>
    </w:p>
    <w:p w:rsidR="001854B9" w:rsidRPr="00B671DA" w:rsidRDefault="001854B9" w:rsidP="00E74BB7">
      <w:pPr>
        <w:spacing w:after="0" w:line="240" w:lineRule="auto"/>
        <w:ind w:firstLine="709"/>
        <w:jc w:val="both"/>
        <w:rPr>
          <w:rFonts w:ascii="Times New Roman" w:hAnsi="Times New Roman" w:cs="Times New Roman"/>
          <w:sz w:val="24"/>
          <w:szCs w:val="24"/>
        </w:rPr>
      </w:pPr>
      <w:r w:rsidRPr="00E56615">
        <w:rPr>
          <w:rFonts w:ascii="Times New Roman" w:hAnsi="Times New Roman" w:cs="Times New Roman"/>
          <w:sz w:val="24"/>
          <w:szCs w:val="24"/>
        </w:rPr>
        <w:t xml:space="preserve">2. </w:t>
      </w:r>
      <w:r w:rsidR="00E74BB7" w:rsidRPr="00E56615">
        <w:rPr>
          <w:rFonts w:ascii="Times New Roman" w:hAnsi="Times New Roman" w:cs="Times New Roman"/>
          <w:sz w:val="24"/>
          <w:szCs w:val="24"/>
        </w:rPr>
        <w:t>Анализ и оценка рисков хозяйствующего субъекта</w:t>
      </w:r>
      <w:r w:rsidR="00B93631" w:rsidRPr="00E56615">
        <w:rPr>
          <w:rFonts w:ascii="Times New Roman" w:hAnsi="Times New Roman" w:cs="Times New Roman"/>
          <w:sz w:val="24"/>
          <w:szCs w:val="24"/>
        </w:rPr>
        <w:t xml:space="preserve">, студент должен рассмотреть следующие </w:t>
      </w:r>
      <w:r w:rsidR="00B93631" w:rsidRPr="00B671DA">
        <w:rPr>
          <w:rFonts w:ascii="Times New Roman" w:hAnsi="Times New Roman" w:cs="Times New Roman"/>
          <w:sz w:val="24"/>
          <w:szCs w:val="24"/>
        </w:rPr>
        <w:t>вопросы</w:t>
      </w:r>
      <w:r w:rsidR="00556CD5" w:rsidRPr="00B671DA">
        <w:rPr>
          <w:rFonts w:ascii="Times New Roman" w:hAnsi="Times New Roman" w:cs="Times New Roman"/>
          <w:sz w:val="24"/>
          <w:szCs w:val="24"/>
        </w:rPr>
        <w:t xml:space="preserve"> применительно к дея</w:t>
      </w:r>
      <w:r w:rsidR="001209F9" w:rsidRPr="00B671DA">
        <w:rPr>
          <w:rFonts w:ascii="Times New Roman" w:hAnsi="Times New Roman" w:cs="Times New Roman"/>
          <w:sz w:val="24"/>
          <w:szCs w:val="24"/>
        </w:rPr>
        <w:t>тельности организации, являющей</w:t>
      </w:r>
      <w:r w:rsidR="00556CD5" w:rsidRPr="00B671DA">
        <w:rPr>
          <w:rFonts w:ascii="Times New Roman" w:hAnsi="Times New Roman" w:cs="Times New Roman"/>
          <w:sz w:val="24"/>
          <w:szCs w:val="24"/>
        </w:rPr>
        <w:t>ся базой производственной практики</w:t>
      </w:r>
      <w:r w:rsidR="00B93631" w:rsidRPr="00B671DA">
        <w:rPr>
          <w:rFonts w:ascii="Times New Roman" w:hAnsi="Times New Roman" w:cs="Times New Roman"/>
          <w:sz w:val="24"/>
          <w:szCs w:val="24"/>
        </w:rPr>
        <w:t>:</w:t>
      </w:r>
    </w:p>
    <w:p w:rsidR="00B671DA" w:rsidRPr="00B671DA" w:rsidRDefault="00B671DA" w:rsidP="00E74BB7">
      <w:pPr>
        <w:spacing w:after="0" w:line="240" w:lineRule="auto"/>
        <w:ind w:firstLine="709"/>
        <w:jc w:val="both"/>
        <w:rPr>
          <w:rFonts w:ascii="Times New Roman" w:hAnsi="Times New Roman" w:cs="Times New Roman"/>
          <w:sz w:val="24"/>
          <w:szCs w:val="24"/>
        </w:rPr>
      </w:pPr>
      <w:r w:rsidRPr="00B671DA">
        <w:rPr>
          <w:rFonts w:ascii="Times New Roman" w:hAnsi="Times New Roman" w:cs="Times New Roman"/>
          <w:sz w:val="24"/>
          <w:szCs w:val="24"/>
        </w:rPr>
        <w:t>- международные концепции и стандарты по управлению рисками и внутреннему контролю;</w:t>
      </w:r>
    </w:p>
    <w:p w:rsidR="00E56615" w:rsidRPr="00B671DA" w:rsidRDefault="00E56615" w:rsidP="00E74BB7">
      <w:pPr>
        <w:spacing w:after="0" w:line="240" w:lineRule="auto"/>
        <w:ind w:firstLine="709"/>
        <w:jc w:val="both"/>
        <w:rPr>
          <w:rFonts w:ascii="Times New Roman" w:hAnsi="Times New Roman" w:cs="Times New Roman"/>
          <w:sz w:val="24"/>
          <w:szCs w:val="24"/>
        </w:rPr>
      </w:pPr>
      <w:r w:rsidRPr="00B671DA">
        <w:rPr>
          <w:rFonts w:ascii="Times New Roman" w:hAnsi="Times New Roman" w:cs="Times New Roman"/>
          <w:sz w:val="24"/>
          <w:szCs w:val="24"/>
        </w:rPr>
        <w:t>- система рисков и их классификация;</w:t>
      </w:r>
    </w:p>
    <w:p w:rsidR="00E56615" w:rsidRPr="00B671DA" w:rsidRDefault="00E56615" w:rsidP="00E74BB7">
      <w:pPr>
        <w:spacing w:after="0" w:line="240" w:lineRule="auto"/>
        <w:ind w:firstLine="709"/>
        <w:jc w:val="both"/>
        <w:rPr>
          <w:rFonts w:ascii="Times New Roman" w:hAnsi="Times New Roman" w:cs="Times New Roman"/>
          <w:sz w:val="24"/>
          <w:szCs w:val="24"/>
        </w:rPr>
      </w:pPr>
      <w:r w:rsidRPr="00B671DA">
        <w:rPr>
          <w:rFonts w:ascii="Times New Roman" w:hAnsi="Times New Roman" w:cs="Times New Roman"/>
          <w:sz w:val="24"/>
          <w:szCs w:val="24"/>
        </w:rPr>
        <w:t>- ключевые риски и средства контроля, связанные с информационными технологиями;</w:t>
      </w:r>
    </w:p>
    <w:p w:rsidR="00E56615" w:rsidRPr="00B671DA" w:rsidRDefault="00E56615" w:rsidP="00E74BB7">
      <w:pPr>
        <w:spacing w:after="0" w:line="240" w:lineRule="auto"/>
        <w:ind w:firstLine="709"/>
        <w:jc w:val="both"/>
        <w:rPr>
          <w:rFonts w:ascii="Times New Roman" w:hAnsi="Times New Roman" w:cs="Times New Roman"/>
          <w:sz w:val="24"/>
          <w:szCs w:val="24"/>
        </w:rPr>
      </w:pPr>
      <w:r w:rsidRPr="00B671DA">
        <w:rPr>
          <w:rFonts w:ascii="Times New Roman" w:hAnsi="Times New Roman" w:cs="Times New Roman"/>
          <w:sz w:val="24"/>
          <w:szCs w:val="24"/>
        </w:rPr>
        <w:t>- этапы процесса оценки рисков;</w:t>
      </w:r>
    </w:p>
    <w:p w:rsidR="00E56615" w:rsidRPr="00B671DA" w:rsidRDefault="00E56615" w:rsidP="00E74BB7">
      <w:pPr>
        <w:spacing w:after="0" w:line="240" w:lineRule="auto"/>
        <w:ind w:firstLine="709"/>
        <w:jc w:val="both"/>
        <w:rPr>
          <w:rFonts w:ascii="Times New Roman" w:hAnsi="Times New Roman" w:cs="Times New Roman"/>
          <w:sz w:val="24"/>
          <w:szCs w:val="24"/>
        </w:rPr>
      </w:pPr>
      <w:r w:rsidRPr="00B671DA">
        <w:rPr>
          <w:rFonts w:ascii="Times New Roman" w:hAnsi="Times New Roman" w:cs="Times New Roman"/>
          <w:sz w:val="24"/>
          <w:szCs w:val="24"/>
        </w:rPr>
        <w:t>- подходы к оценке рисков</w:t>
      </w:r>
      <w:r w:rsidR="00B43CD6" w:rsidRPr="00B671DA">
        <w:rPr>
          <w:rFonts w:ascii="Times New Roman" w:hAnsi="Times New Roman" w:cs="Times New Roman"/>
          <w:sz w:val="24"/>
          <w:szCs w:val="24"/>
        </w:rPr>
        <w:t>;</w:t>
      </w:r>
    </w:p>
    <w:p w:rsidR="00E56615" w:rsidRPr="00B43CD6" w:rsidRDefault="00E56615" w:rsidP="00B43CD6">
      <w:pPr>
        <w:spacing w:after="0" w:line="240" w:lineRule="auto"/>
        <w:ind w:firstLine="709"/>
        <w:jc w:val="both"/>
        <w:rPr>
          <w:rFonts w:ascii="Times New Roman" w:hAnsi="Times New Roman" w:cs="Times New Roman"/>
          <w:sz w:val="24"/>
          <w:szCs w:val="24"/>
        </w:rPr>
      </w:pPr>
      <w:r w:rsidRPr="00B671DA">
        <w:rPr>
          <w:rFonts w:ascii="Times New Roman" w:hAnsi="Times New Roman" w:cs="Times New Roman"/>
          <w:sz w:val="24"/>
          <w:szCs w:val="24"/>
        </w:rPr>
        <w:t>- методы оценки и управления рисками внутрикорпоративных злоупотреблений, в том числе мошенничества, кодекс</w:t>
      </w:r>
      <w:r w:rsidRPr="00B43CD6">
        <w:rPr>
          <w:rFonts w:ascii="Times New Roman" w:hAnsi="Times New Roman" w:cs="Times New Roman"/>
          <w:sz w:val="24"/>
          <w:szCs w:val="24"/>
        </w:rPr>
        <w:t xml:space="preserve"> корпоративного управления</w:t>
      </w:r>
      <w:r w:rsidR="00B43CD6" w:rsidRPr="00B43CD6">
        <w:rPr>
          <w:rFonts w:ascii="Times New Roman" w:hAnsi="Times New Roman" w:cs="Times New Roman"/>
          <w:sz w:val="24"/>
          <w:szCs w:val="24"/>
        </w:rPr>
        <w:t>.</w:t>
      </w:r>
    </w:p>
    <w:p w:rsidR="00B43CD6" w:rsidRPr="00B43CD6" w:rsidRDefault="001854B9" w:rsidP="00B43CD6">
      <w:pPr>
        <w:spacing w:after="0" w:line="240" w:lineRule="auto"/>
        <w:ind w:firstLine="709"/>
        <w:jc w:val="both"/>
        <w:rPr>
          <w:rFonts w:ascii="Times New Roman" w:hAnsi="Times New Roman" w:cs="Times New Roman"/>
          <w:sz w:val="24"/>
          <w:szCs w:val="24"/>
        </w:rPr>
      </w:pPr>
      <w:r w:rsidRPr="00B43CD6">
        <w:rPr>
          <w:rFonts w:ascii="Times New Roman" w:hAnsi="Times New Roman" w:cs="Times New Roman"/>
          <w:sz w:val="24"/>
          <w:szCs w:val="24"/>
        </w:rPr>
        <w:t>3.</w:t>
      </w:r>
      <w:r w:rsidR="00E74BB7" w:rsidRPr="00B43CD6">
        <w:rPr>
          <w:rFonts w:ascii="Times New Roman" w:hAnsi="Times New Roman" w:cs="Times New Roman"/>
          <w:sz w:val="24"/>
          <w:szCs w:val="24"/>
        </w:rPr>
        <w:t xml:space="preserve"> Корпоративный финансовый контроль</w:t>
      </w:r>
      <w:r w:rsidR="00B43CD6" w:rsidRPr="00B43CD6">
        <w:rPr>
          <w:rFonts w:ascii="Times New Roman" w:hAnsi="Times New Roman" w:cs="Times New Roman"/>
          <w:sz w:val="24"/>
          <w:szCs w:val="24"/>
        </w:rPr>
        <w:t>, студент должен рассмотреть следующие вопросы применительно к деятельности организации, являющейся базой производственной практики:</w:t>
      </w:r>
    </w:p>
    <w:p w:rsidR="001854B9" w:rsidRPr="00B43CD6" w:rsidRDefault="00B43CD6" w:rsidP="006025AB">
      <w:pPr>
        <w:spacing w:after="0" w:line="240" w:lineRule="auto"/>
        <w:ind w:firstLine="709"/>
        <w:jc w:val="both"/>
        <w:rPr>
          <w:rFonts w:ascii="Times New Roman" w:hAnsi="Times New Roman" w:cs="Times New Roman"/>
          <w:sz w:val="24"/>
          <w:szCs w:val="24"/>
        </w:rPr>
      </w:pPr>
      <w:r w:rsidRPr="00B43CD6">
        <w:rPr>
          <w:rFonts w:ascii="Times New Roman" w:hAnsi="Times New Roman" w:cs="Times New Roman"/>
          <w:sz w:val="24"/>
          <w:szCs w:val="24"/>
        </w:rPr>
        <w:lastRenderedPageBreak/>
        <w:t>- принципы организации и порядок функционирования бизнеса (вида деятельности), бизнес-модели, процессов и процедур организации;</w:t>
      </w:r>
    </w:p>
    <w:p w:rsidR="00B43CD6" w:rsidRPr="00B43CD6" w:rsidRDefault="00B43CD6" w:rsidP="006025AB">
      <w:pPr>
        <w:spacing w:after="0" w:line="240" w:lineRule="auto"/>
        <w:ind w:firstLine="709"/>
        <w:jc w:val="both"/>
        <w:rPr>
          <w:rFonts w:ascii="Times New Roman" w:hAnsi="Times New Roman" w:cs="Times New Roman"/>
          <w:sz w:val="24"/>
          <w:szCs w:val="24"/>
        </w:rPr>
      </w:pPr>
      <w:r w:rsidRPr="00B43CD6">
        <w:rPr>
          <w:rFonts w:ascii="Times New Roman" w:hAnsi="Times New Roman" w:cs="Times New Roman"/>
          <w:sz w:val="24"/>
          <w:szCs w:val="24"/>
        </w:rPr>
        <w:t>- локальные нормативные акты и организационно-распорядительные документы организации;</w:t>
      </w:r>
    </w:p>
    <w:p w:rsidR="00B43CD6" w:rsidRPr="00B43CD6" w:rsidRDefault="00B43CD6" w:rsidP="00B43CD6">
      <w:pPr>
        <w:spacing w:after="0" w:line="240" w:lineRule="auto"/>
        <w:ind w:firstLine="709"/>
        <w:jc w:val="both"/>
        <w:rPr>
          <w:rFonts w:ascii="Times New Roman" w:hAnsi="Times New Roman" w:cs="Times New Roman"/>
          <w:sz w:val="24"/>
          <w:szCs w:val="24"/>
        </w:rPr>
      </w:pPr>
      <w:r w:rsidRPr="00B43CD6">
        <w:rPr>
          <w:rFonts w:ascii="Times New Roman" w:hAnsi="Times New Roman" w:cs="Times New Roman"/>
          <w:sz w:val="24"/>
          <w:szCs w:val="24"/>
        </w:rPr>
        <w:t>- принципы и порядок формирования управленческой, финансовой (бухгалтерской) и прочих видов отчетности;</w:t>
      </w:r>
    </w:p>
    <w:p w:rsidR="00B43CD6" w:rsidRPr="00B43CD6" w:rsidRDefault="00B43CD6" w:rsidP="006025AB">
      <w:pPr>
        <w:spacing w:after="0" w:line="240" w:lineRule="auto"/>
        <w:ind w:firstLine="709"/>
        <w:jc w:val="both"/>
        <w:rPr>
          <w:rFonts w:ascii="Times New Roman" w:hAnsi="Times New Roman" w:cs="Times New Roman"/>
          <w:sz w:val="24"/>
          <w:szCs w:val="24"/>
        </w:rPr>
      </w:pPr>
      <w:r w:rsidRPr="00B43CD6">
        <w:rPr>
          <w:rFonts w:ascii="Times New Roman" w:hAnsi="Times New Roman" w:cs="Times New Roman"/>
          <w:sz w:val="24"/>
          <w:szCs w:val="24"/>
        </w:rPr>
        <w:t>- особенности организации корпоративного финансового контроля а организации;</w:t>
      </w:r>
    </w:p>
    <w:p w:rsidR="00B43CD6" w:rsidRPr="00B43CD6" w:rsidRDefault="00B43CD6" w:rsidP="006025AB">
      <w:pPr>
        <w:spacing w:after="0" w:line="240" w:lineRule="auto"/>
        <w:ind w:firstLine="709"/>
        <w:jc w:val="both"/>
        <w:rPr>
          <w:rFonts w:ascii="Times New Roman" w:hAnsi="Times New Roman" w:cs="Times New Roman"/>
          <w:sz w:val="24"/>
          <w:szCs w:val="24"/>
        </w:rPr>
      </w:pPr>
      <w:r w:rsidRPr="00B43CD6">
        <w:rPr>
          <w:rFonts w:ascii="Times New Roman" w:hAnsi="Times New Roman" w:cs="Times New Roman"/>
          <w:sz w:val="24"/>
          <w:szCs w:val="24"/>
        </w:rPr>
        <w:t>- характеристика направлений осуществления корпоративного финансового контроля;</w:t>
      </w:r>
    </w:p>
    <w:p w:rsidR="00B43CD6" w:rsidRPr="00B43CD6" w:rsidRDefault="00B43CD6" w:rsidP="00B671DA">
      <w:pPr>
        <w:spacing w:after="0" w:line="240" w:lineRule="auto"/>
        <w:ind w:firstLine="709"/>
        <w:jc w:val="both"/>
        <w:rPr>
          <w:rFonts w:ascii="Times New Roman" w:hAnsi="Times New Roman" w:cs="Times New Roman"/>
          <w:sz w:val="24"/>
          <w:szCs w:val="24"/>
        </w:rPr>
      </w:pPr>
      <w:r w:rsidRPr="00B43CD6">
        <w:rPr>
          <w:rFonts w:ascii="Times New Roman" w:hAnsi="Times New Roman" w:cs="Times New Roman"/>
          <w:sz w:val="24"/>
          <w:szCs w:val="24"/>
        </w:rPr>
        <w:t>- методы и приемы корпоративного финансового контроля</w:t>
      </w:r>
      <w:r>
        <w:rPr>
          <w:rFonts w:ascii="Times New Roman" w:hAnsi="Times New Roman" w:cs="Times New Roman"/>
          <w:sz w:val="24"/>
          <w:szCs w:val="24"/>
        </w:rPr>
        <w:t>.</w:t>
      </w:r>
    </w:p>
    <w:p w:rsidR="001854B9" w:rsidRPr="00CA0E7A" w:rsidRDefault="001854B9" w:rsidP="00B93631">
      <w:pPr>
        <w:spacing w:after="0" w:line="240" w:lineRule="auto"/>
        <w:ind w:firstLine="709"/>
        <w:jc w:val="both"/>
        <w:rPr>
          <w:rFonts w:ascii="Times New Roman" w:hAnsi="Times New Roman" w:cs="Times New Roman"/>
          <w:sz w:val="24"/>
          <w:szCs w:val="24"/>
          <w:shd w:val="clear" w:color="auto" w:fill="FFFFFF"/>
        </w:rPr>
      </w:pPr>
      <w:r w:rsidRPr="00CA0E7A">
        <w:rPr>
          <w:rFonts w:ascii="Times New Roman" w:eastAsia="Times New Roman" w:hAnsi="Times New Roman" w:cs="Times New Roman"/>
          <w:bCs/>
          <w:sz w:val="24"/>
          <w:szCs w:val="24"/>
        </w:rPr>
        <w:t>4.</w:t>
      </w:r>
      <w:r w:rsidRPr="00CA0E7A">
        <w:rPr>
          <w:rFonts w:ascii="Times New Roman" w:eastAsia="Times New Roman" w:hAnsi="Times New Roman" w:cs="Times New Roman"/>
          <w:b/>
          <w:bCs/>
          <w:sz w:val="24"/>
          <w:szCs w:val="24"/>
        </w:rPr>
        <w:t xml:space="preserve"> </w:t>
      </w:r>
      <w:r w:rsidR="00E74BB7" w:rsidRPr="00CA0E7A">
        <w:rPr>
          <w:rFonts w:ascii="Times New Roman" w:hAnsi="Times New Roman" w:cs="Times New Roman"/>
          <w:sz w:val="24"/>
          <w:szCs w:val="24"/>
        </w:rPr>
        <w:t>Организация внутреннего аудита</w:t>
      </w:r>
      <w:r w:rsidR="00B671DA" w:rsidRPr="00CA0E7A">
        <w:rPr>
          <w:rFonts w:ascii="Times New Roman" w:hAnsi="Times New Roman" w:cs="Times New Roman"/>
          <w:sz w:val="24"/>
          <w:szCs w:val="24"/>
          <w:shd w:val="clear" w:color="auto" w:fill="FFFFFF"/>
        </w:rPr>
        <w:t>:</w:t>
      </w:r>
    </w:p>
    <w:p w:rsidR="00B671DA" w:rsidRPr="00CA0E7A" w:rsidRDefault="00B671DA" w:rsidP="00B93631">
      <w:pPr>
        <w:spacing w:after="0" w:line="240" w:lineRule="auto"/>
        <w:ind w:firstLine="709"/>
        <w:jc w:val="both"/>
        <w:rPr>
          <w:rFonts w:ascii="Times New Roman" w:hAnsi="Times New Roman" w:cs="Times New Roman"/>
          <w:sz w:val="24"/>
          <w:szCs w:val="24"/>
          <w:shd w:val="clear" w:color="auto" w:fill="FFFFFF"/>
        </w:rPr>
      </w:pPr>
      <w:r w:rsidRPr="00CA0E7A">
        <w:rPr>
          <w:rFonts w:ascii="Times New Roman" w:hAnsi="Times New Roman" w:cs="Times New Roman"/>
          <w:sz w:val="24"/>
          <w:szCs w:val="24"/>
        </w:rPr>
        <w:t>- характеристика международных профессиональных стандартов внутреннего аудита,</w:t>
      </w:r>
    </w:p>
    <w:p w:rsidR="00B671DA" w:rsidRPr="00CA0E7A" w:rsidRDefault="00B671DA" w:rsidP="00B93631">
      <w:pPr>
        <w:spacing w:after="0" w:line="240" w:lineRule="auto"/>
        <w:ind w:firstLine="709"/>
        <w:jc w:val="both"/>
        <w:rPr>
          <w:rFonts w:ascii="Times New Roman" w:hAnsi="Times New Roman" w:cs="Times New Roman"/>
          <w:sz w:val="24"/>
          <w:szCs w:val="24"/>
          <w:shd w:val="clear" w:color="auto" w:fill="FFFFFF"/>
        </w:rPr>
      </w:pPr>
      <w:r w:rsidRPr="00CA0E7A">
        <w:rPr>
          <w:rFonts w:ascii="Times New Roman" w:hAnsi="Times New Roman" w:cs="Times New Roman"/>
          <w:sz w:val="24"/>
          <w:szCs w:val="24"/>
        </w:rPr>
        <w:t>- характеристика процедур тестирования (опрос, (запрос), наблюдения (осмотр), проверки (инспектирование), повторного выполнения, пересчета (подсчет), подтверждение), аналитических процедур (анализ финансовых и нефинансовых коэффициентов, статистический анализ, сравнение фактических и плановых показателей, тренд-анализ и прочие), либо их сочетание с использованием программного обеспечения для целей внутреннего аудита или без него;</w:t>
      </w:r>
    </w:p>
    <w:p w:rsidR="00B671DA" w:rsidRPr="00CA0E7A" w:rsidRDefault="00B671DA" w:rsidP="00B93631">
      <w:pPr>
        <w:spacing w:after="0" w:line="240" w:lineRule="auto"/>
        <w:ind w:firstLine="709"/>
        <w:jc w:val="both"/>
        <w:rPr>
          <w:rFonts w:ascii="Times New Roman" w:hAnsi="Times New Roman" w:cs="Times New Roman"/>
          <w:sz w:val="24"/>
          <w:szCs w:val="24"/>
        </w:rPr>
      </w:pPr>
      <w:r w:rsidRPr="00CA0E7A">
        <w:rPr>
          <w:rFonts w:ascii="Times New Roman" w:hAnsi="Times New Roman" w:cs="Times New Roman"/>
          <w:sz w:val="24"/>
          <w:szCs w:val="24"/>
          <w:shd w:val="clear" w:color="auto" w:fill="FFFFFF"/>
        </w:rPr>
        <w:t xml:space="preserve">- характеристика процесса </w:t>
      </w:r>
      <w:r w:rsidRPr="00CA0E7A">
        <w:rPr>
          <w:rFonts w:ascii="Times New Roman" w:hAnsi="Times New Roman" w:cs="Times New Roman"/>
          <w:sz w:val="24"/>
          <w:szCs w:val="24"/>
        </w:rPr>
        <w:t>подготовки программы внутренней аудиторской проверки, включающей цели, объем задач, сроки, распределение ресурсов, характер и объем процедур внутреннего аудита для достижения целей внутренней аудиторской проверки;</w:t>
      </w:r>
    </w:p>
    <w:p w:rsidR="00B671DA" w:rsidRPr="00CA0E7A" w:rsidRDefault="00CA0E7A" w:rsidP="00B93631">
      <w:pPr>
        <w:spacing w:after="0" w:line="240" w:lineRule="auto"/>
        <w:ind w:firstLine="709"/>
        <w:jc w:val="both"/>
        <w:rPr>
          <w:rFonts w:ascii="Times New Roman" w:hAnsi="Times New Roman" w:cs="Times New Roman"/>
          <w:sz w:val="24"/>
          <w:szCs w:val="24"/>
          <w:shd w:val="clear" w:color="auto" w:fill="FFFFFF"/>
        </w:rPr>
      </w:pPr>
      <w:r w:rsidRPr="00CA0E7A">
        <w:rPr>
          <w:rFonts w:ascii="Times New Roman" w:hAnsi="Times New Roman" w:cs="Times New Roman"/>
          <w:sz w:val="24"/>
          <w:szCs w:val="24"/>
        </w:rPr>
        <w:t>- анализ и оценка объекта внутреннего аудита в соответствии с целью внутренней аудиторской проверки и целью вида профессиональной деятельности</w:t>
      </w:r>
    </w:p>
    <w:p w:rsidR="00B671DA" w:rsidRPr="00CA0E7A" w:rsidRDefault="00CA0E7A" w:rsidP="00B93631">
      <w:pPr>
        <w:spacing w:after="0" w:line="240" w:lineRule="auto"/>
        <w:ind w:firstLine="709"/>
        <w:jc w:val="both"/>
        <w:rPr>
          <w:rFonts w:ascii="Times New Roman" w:hAnsi="Times New Roman" w:cs="Times New Roman"/>
          <w:sz w:val="24"/>
          <w:szCs w:val="24"/>
        </w:rPr>
      </w:pPr>
      <w:r w:rsidRPr="00CA0E7A">
        <w:rPr>
          <w:rFonts w:ascii="Times New Roman" w:hAnsi="Times New Roman" w:cs="Times New Roman"/>
          <w:sz w:val="24"/>
          <w:szCs w:val="24"/>
        </w:rPr>
        <w:t>- формирование аудиторской выборки с использованием программного обеспечения для целей внутреннего аудита, или без него, для проведения процедур внутреннего аудита с целью получения аудиторских доказательств;</w:t>
      </w:r>
    </w:p>
    <w:p w:rsidR="00CA0E7A" w:rsidRPr="00CA0E7A" w:rsidRDefault="00CA0E7A" w:rsidP="00CA0E7A">
      <w:pPr>
        <w:spacing w:after="0" w:line="240" w:lineRule="auto"/>
        <w:ind w:firstLine="709"/>
        <w:jc w:val="both"/>
        <w:rPr>
          <w:rFonts w:ascii="Times New Roman" w:hAnsi="Times New Roman" w:cs="Times New Roman"/>
          <w:sz w:val="24"/>
          <w:szCs w:val="24"/>
        </w:rPr>
      </w:pPr>
      <w:r w:rsidRPr="00CA0E7A">
        <w:rPr>
          <w:rFonts w:ascii="Times New Roman" w:hAnsi="Times New Roman" w:cs="Times New Roman"/>
          <w:sz w:val="24"/>
          <w:szCs w:val="24"/>
        </w:rPr>
        <w:t>- проведения процедур внутреннего аудита и сбор достаточного количества надежных аудиторских доказательств;</w:t>
      </w:r>
    </w:p>
    <w:p w:rsidR="00CA0E7A" w:rsidRPr="00CA0E7A" w:rsidRDefault="00CA0E7A" w:rsidP="00CA0E7A">
      <w:pPr>
        <w:spacing w:after="0" w:line="240" w:lineRule="auto"/>
        <w:ind w:firstLine="709"/>
        <w:jc w:val="both"/>
        <w:rPr>
          <w:rFonts w:ascii="Times New Roman" w:hAnsi="Times New Roman" w:cs="Times New Roman"/>
          <w:sz w:val="24"/>
          <w:szCs w:val="24"/>
          <w:shd w:val="clear" w:color="auto" w:fill="FFFFFF"/>
        </w:rPr>
      </w:pPr>
      <w:r w:rsidRPr="00CA0E7A">
        <w:rPr>
          <w:rFonts w:ascii="Times New Roman" w:hAnsi="Times New Roman" w:cs="Times New Roman"/>
          <w:sz w:val="24"/>
          <w:szCs w:val="24"/>
        </w:rPr>
        <w:t>-документирование результатов выполнения процедур внутреннего аудита в рабочих документах с использованием программного обеспечения для целей внутреннего аудита или без него.</w:t>
      </w:r>
    </w:p>
    <w:p w:rsidR="00F44362" w:rsidRPr="00CA0E7A" w:rsidRDefault="001854B9" w:rsidP="00CA0E7A">
      <w:pPr>
        <w:spacing w:after="0" w:line="240" w:lineRule="auto"/>
        <w:ind w:firstLine="709"/>
        <w:jc w:val="both"/>
        <w:rPr>
          <w:rFonts w:ascii="Times New Roman" w:hAnsi="Times New Roman" w:cs="Times New Roman"/>
          <w:sz w:val="24"/>
          <w:szCs w:val="24"/>
        </w:rPr>
      </w:pPr>
      <w:r w:rsidRPr="00CA0E7A">
        <w:rPr>
          <w:rFonts w:ascii="Times New Roman" w:eastAsia="Times New Roman" w:hAnsi="Times New Roman" w:cs="Times New Roman"/>
          <w:bCs/>
          <w:sz w:val="24"/>
          <w:szCs w:val="24"/>
        </w:rPr>
        <w:t>5.</w:t>
      </w:r>
      <w:r w:rsidRPr="00CA0E7A">
        <w:rPr>
          <w:rFonts w:ascii="Times New Roman" w:eastAsia="Times New Roman" w:hAnsi="Times New Roman" w:cs="Times New Roman"/>
          <w:b/>
          <w:bCs/>
          <w:sz w:val="24"/>
          <w:szCs w:val="24"/>
        </w:rPr>
        <w:t xml:space="preserve"> </w:t>
      </w:r>
      <w:r w:rsidRPr="00CA0E7A">
        <w:rPr>
          <w:rFonts w:ascii="Times New Roman" w:hAnsi="Times New Roman" w:cs="Times New Roman"/>
          <w:sz w:val="24"/>
          <w:szCs w:val="24"/>
        </w:rPr>
        <w:t>Выполнен</w:t>
      </w:r>
      <w:r w:rsidR="00E56615" w:rsidRPr="00CA0E7A">
        <w:rPr>
          <w:rFonts w:ascii="Times New Roman" w:hAnsi="Times New Roman" w:cs="Times New Roman"/>
          <w:sz w:val="24"/>
          <w:szCs w:val="24"/>
        </w:rPr>
        <w:t>ие индивидуального задания</w:t>
      </w:r>
      <w:r w:rsidR="00CA0E7A" w:rsidRPr="00CA0E7A">
        <w:rPr>
          <w:rFonts w:ascii="Times New Roman" w:hAnsi="Times New Roman" w:cs="Times New Roman"/>
          <w:sz w:val="24"/>
          <w:szCs w:val="24"/>
        </w:rPr>
        <w:t>:</w:t>
      </w:r>
    </w:p>
    <w:p w:rsidR="00CA0E7A" w:rsidRDefault="00CA0E7A" w:rsidP="00CA0E7A">
      <w:pPr>
        <w:spacing w:after="0" w:line="240" w:lineRule="auto"/>
        <w:ind w:firstLine="709"/>
        <w:jc w:val="both"/>
        <w:rPr>
          <w:rFonts w:ascii="Times New Roman" w:hAnsi="Times New Roman" w:cs="Times New Roman"/>
          <w:sz w:val="24"/>
          <w:szCs w:val="24"/>
        </w:rPr>
      </w:pPr>
      <w:r w:rsidRPr="00CA0E7A">
        <w:rPr>
          <w:rFonts w:ascii="Times New Roman" w:hAnsi="Times New Roman" w:cs="Times New Roman"/>
          <w:sz w:val="24"/>
          <w:szCs w:val="24"/>
        </w:rPr>
        <w:t>- внутренний аудит учетной политики</w:t>
      </w:r>
      <w:r w:rsidR="000408CA">
        <w:rPr>
          <w:rFonts w:ascii="Times New Roman" w:hAnsi="Times New Roman" w:cs="Times New Roman"/>
          <w:sz w:val="24"/>
          <w:szCs w:val="24"/>
        </w:rPr>
        <w:t>;</w:t>
      </w:r>
      <w:r w:rsidRPr="00CA0E7A">
        <w:rPr>
          <w:rFonts w:ascii="Times New Roman" w:hAnsi="Times New Roman" w:cs="Times New Roman"/>
          <w:sz w:val="24"/>
          <w:szCs w:val="24"/>
        </w:rPr>
        <w:t xml:space="preserve"> </w:t>
      </w:r>
    </w:p>
    <w:p w:rsidR="00CA0E7A" w:rsidRDefault="000408CA" w:rsidP="00CA0E7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w:t>
      </w:r>
      <w:r w:rsidR="00CA0E7A" w:rsidRPr="00CA0E7A">
        <w:rPr>
          <w:rFonts w:ascii="Times New Roman" w:hAnsi="Times New Roman" w:cs="Times New Roman"/>
          <w:sz w:val="24"/>
          <w:szCs w:val="24"/>
        </w:rPr>
        <w:t>нутренний аудит операций с денежными средствами</w:t>
      </w:r>
      <w:r>
        <w:rPr>
          <w:rFonts w:ascii="Times New Roman" w:hAnsi="Times New Roman" w:cs="Times New Roman"/>
          <w:sz w:val="24"/>
          <w:szCs w:val="24"/>
        </w:rPr>
        <w:t>;</w:t>
      </w:r>
      <w:r w:rsidR="00CA0E7A" w:rsidRPr="00CA0E7A">
        <w:rPr>
          <w:rFonts w:ascii="Times New Roman" w:hAnsi="Times New Roman" w:cs="Times New Roman"/>
          <w:sz w:val="24"/>
          <w:szCs w:val="24"/>
        </w:rPr>
        <w:t xml:space="preserve"> </w:t>
      </w:r>
    </w:p>
    <w:p w:rsidR="00CA0E7A" w:rsidRDefault="000408CA" w:rsidP="00CA0E7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w:t>
      </w:r>
      <w:r w:rsidR="00CA0E7A" w:rsidRPr="00CA0E7A">
        <w:rPr>
          <w:rFonts w:ascii="Times New Roman" w:hAnsi="Times New Roman" w:cs="Times New Roman"/>
          <w:sz w:val="24"/>
          <w:szCs w:val="24"/>
        </w:rPr>
        <w:t>нутренний аудит расчетных операций</w:t>
      </w:r>
      <w:r>
        <w:rPr>
          <w:rFonts w:ascii="Times New Roman" w:hAnsi="Times New Roman" w:cs="Times New Roman"/>
          <w:sz w:val="24"/>
          <w:szCs w:val="24"/>
        </w:rPr>
        <w:t>;</w:t>
      </w:r>
      <w:r w:rsidR="00CA0E7A" w:rsidRPr="00CA0E7A">
        <w:rPr>
          <w:rFonts w:ascii="Times New Roman" w:hAnsi="Times New Roman" w:cs="Times New Roman"/>
          <w:sz w:val="24"/>
          <w:szCs w:val="24"/>
        </w:rPr>
        <w:t xml:space="preserve"> </w:t>
      </w:r>
    </w:p>
    <w:p w:rsidR="00CA0E7A" w:rsidRDefault="000408CA" w:rsidP="00CA0E7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w:t>
      </w:r>
      <w:r w:rsidR="00CA0E7A" w:rsidRPr="00CA0E7A">
        <w:rPr>
          <w:rFonts w:ascii="Times New Roman" w:hAnsi="Times New Roman" w:cs="Times New Roman"/>
          <w:sz w:val="24"/>
          <w:szCs w:val="24"/>
        </w:rPr>
        <w:t>нутренний аудит расчетов с персоналом по оплате труда</w:t>
      </w:r>
      <w:r>
        <w:rPr>
          <w:rFonts w:ascii="Times New Roman" w:hAnsi="Times New Roman" w:cs="Times New Roman"/>
          <w:sz w:val="24"/>
          <w:szCs w:val="24"/>
        </w:rPr>
        <w:t>;</w:t>
      </w:r>
      <w:r w:rsidR="00CA0E7A" w:rsidRPr="00CA0E7A">
        <w:rPr>
          <w:rFonts w:ascii="Times New Roman" w:hAnsi="Times New Roman" w:cs="Times New Roman"/>
          <w:sz w:val="24"/>
          <w:szCs w:val="24"/>
        </w:rPr>
        <w:t xml:space="preserve"> </w:t>
      </w:r>
    </w:p>
    <w:p w:rsidR="00CA0E7A" w:rsidRDefault="000408CA" w:rsidP="00CA0E7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w:t>
      </w:r>
      <w:r w:rsidR="00CA0E7A" w:rsidRPr="00CA0E7A">
        <w:rPr>
          <w:rFonts w:ascii="Times New Roman" w:hAnsi="Times New Roman" w:cs="Times New Roman"/>
          <w:sz w:val="24"/>
          <w:szCs w:val="24"/>
        </w:rPr>
        <w:t>нутренний аудит операций с основными средствами и нематериальными активами</w:t>
      </w:r>
      <w:r>
        <w:rPr>
          <w:rFonts w:ascii="Times New Roman" w:hAnsi="Times New Roman" w:cs="Times New Roman"/>
          <w:sz w:val="24"/>
          <w:szCs w:val="24"/>
        </w:rPr>
        <w:t>;</w:t>
      </w:r>
      <w:r w:rsidR="00CA0E7A" w:rsidRPr="00CA0E7A">
        <w:rPr>
          <w:rFonts w:ascii="Times New Roman" w:hAnsi="Times New Roman" w:cs="Times New Roman"/>
          <w:sz w:val="24"/>
          <w:szCs w:val="24"/>
        </w:rPr>
        <w:t xml:space="preserve"> </w:t>
      </w:r>
    </w:p>
    <w:p w:rsidR="00CA0E7A" w:rsidRDefault="000408CA" w:rsidP="00CA0E7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w:t>
      </w:r>
      <w:r w:rsidR="00CA0E7A" w:rsidRPr="00CA0E7A">
        <w:rPr>
          <w:rFonts w:ascii="Times New Roman" w:hAnsi="Times New Roman" w:cs="Times New Roman"/>
          <w:sz w:val="24"/>
          <w:szCs w:val="24"/>
        </w:rPr>
        <w:t>нутренний аудит сохранности и учета материально-производственных запасов</w:t>
      </w:r>
      <w:r>
        <w:rPr>
          <w:rFonts w:ascii="Times New Roman" w:hAnsi="Times New Roman" w:cs="Times New Roman"/>
          <w:sz w:val="24"/>
          <w:szCs w:val="24"/>
        </w:rPr>
        <w:t>;</w:t>
      </w:r>
      <w:r w:rsidR="00CA0E7A" w:rsidRPr="00CA0E7A">
        <w:rPr>
          <w:rFonts w:ascii="Times New Roman" w:hAnsi="Times New Roman" w:cs="Times New Roman"/>
          <w:sz w:val="24"/>
          <w:szCs w:val="24"/>
        </w:rPr>
        <w:t xml:space="preserve"> </w:t>
      </w:r>
    </w:p>
    <w:p w:rsidR="00CA0E7A" w:rsidRDefault="000408CA" w:rsidP="00CA0E7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w:t>
      </w:r>
      <w:r w:rsidR="00CA0E7A" w:rsidRPr="00CA0E7A">
        <w:rPr>
          <w:rFonts w:ascii="Times New Roman" w:hAnsi="Times New Roman" w:cs="Times New Roman"/>
          <w:sz w:val="24"/>
          <w:szCs w:val="24"/>
        </w:rPr>
        <w:t>нутренний аудит процессов производства и продажи</w:t>
      </w:r>
      <w:r>
        <w:rPr>
          <w:rFonts w:ascii="Times New Roman" w:hAnsi="Times New Roman" w:cs="Times New Roman"/>
          <w:sz w:val="24"/>
          <w:szCs w:val="24"/>
        </w:rPr>
        <w:t>;</w:t>
      </w:r>
      <w:r w:rsidR="00CA0E7A" w:rsidRPr="00CA0E7A">
        <w:rPr>
          <w:rFonts w:ascii="Times New Roman" w:hAnsi="Times New Roman" w:cs="Times New Roman"/>
          <w:sz w:val="24"/>
          <w:szCs w:val="24"/>
        </w:rPr>
        <w:t xml:space="preserve"> </w:t>
      </w:r>
    </w:p>
    <w:p w:rsidR="00CA0E7A" w:rsidRPr="00CA0E7A" w:rsidRDefault="000408CA" w:rsidP="00CA0E7A">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rPr>
        <w:t>- в</w:t>
      </w:r>
      <w:r w:rsidR="00CA0E7A" w:rsidRPr="00CA0E7A">
        <w:rPr>
          <w:rFonts w:ascii="Times New Roman" w:hAnsi="Times New Roman" w:cs="Times New Roman"/>
          <w:sz w:val="24"/>
          <w:szCs w:val="24"/>
        </w:rPr>
        <w:t>нутренний ауди</w:t>
      </w:r>
      <w:r w:rsidR="00CA0E7A">
        <w:rPr>
          <w:rFonts w:ascii="Times New Roman" w:hAnsi="Times New Roman" w:cs="Times New Roman"/>
          <w:sz w:val="24"/>
          <w:szCs w:val="24"/>
        </w:rPr>
        <w:t>т учета финансовых результатов</w:t>
      </w:r>
      <w:r>
        <w:rPr>
          <w:rFonts w:ascii="Times New Roman" w:hAnsi="Times New Roman" w:cs="Times New Roman"/>
          <w:sz w:val="24"/>
          <w:szCs w:val="24"/>
        </w:rPr>
        <w:t>.</w:t>
      </w:r>
    </w:p>
    <w:p w:rsidR="00011DEF" w:rsidRPr="00CA0E7A" w:rsidRDefault="00011DEF" w:rsidP="00CA0E7A">
      <w:pPr>
        <w:pStyle w:val="ae"/>
        <w:spacing w:before="0" w:beforeAutospacing="0" w:after="0" w:afterAutospacing="0"/>
        <w:ind w:firstLine="709"/>
        <w:jc w:val="both"/>
        <w:rPr>
          <w:b/>
          <w:iCs/>
        </w:rPr>
      </w:pPr>
    </w:p>
    <w:p w:rsidR="00560C0A" w:rsidRPr="00BB3BB3" w:rsidRDefault="00560C0A" w:rsidP="00E74BB7">
      <w:pPr>
        <w:spacing w:after="0" w:line="240" w:lineRule="auto"/>
        <w:jc w:val="right"/>
        <w:rPr>
          <w:rFonts w:ascii="Times New Roman" w:hAnsi="Times New Roman" w:cs="Times New Roman"/>
          <w:sz w:val="24"/>
          <w:szCs w:val="24"/>
        </w:rPr>
      </w:pPr>
    </w:p>
    <w:p w:rsidR="00E71E71" w:rsidRDefault="00F44362" w:rsidP="00E74BB7">
      <w:pPr>
        <w:spacing w:after="0" w:line="240" w:lineRule="auto"/>
        <w:jc w:val="center"/>
        <w:rPr>
          <w:rFonts w:ascii="Times New Roman" w:hAnsi="Times New Roman"/>
          <w:b/>
          <w:sz w:val="24"/>
          <w:szCs w:val="24"/>
        </w:rPr>
      </w:pPr>
      <w:r w:rsidRPr="00977D79">
        <w:rPr>
          <w:rFonts w:ascii="Times New Roman" w:hAnsi="Times New Roman" w:cs="Times New Roman"/>
          <w:b/>
          <w:iCs/>
          <w:sz w:val="24"/>
          <w:szCs w:val="24"/>
        </w:rPr>
        <w:t>6.</w:t>
      </w:r>
      <w:r w:rsidRPr="00860A23">
        <w:rPr>
          <w:rFonts w:ascii="Times New Roman" w:hAnsi="Times New Roman" w:cs="Times New Roman"/>
          <w:iCs/>
          <w:sz w:val="24"/>
          <w:szCs w:val="24"/>
        </w:rPr>
        <w:t xml:space="preserve"> </w:t>
      </w:r>
      <w:r w:rsidR="00376777" w:rsidRPr="00977D79">
        <w:rPr>
          <w:rFonts w:ascii="Times New Roman" w:hAnsi="Times New Roman" w:cs="Times New Roman"/>
          <w:b/>
          <w:iCs/>
          <w:sz w:val="24"/>
          <w:szCs w:val="24"/>
        </w:rPr>
        <w:t xml:space="preserve">Структура отчета </w:t>
      </w:r>
      <w:r w:rsidR="00376777" w:rsidRPr="00977D79">
        <w:rPr>
          <w:rFonts w:ascii="Times New Roman" w:hAnsi="Times New Roman" w:cs="Times New Roman"/>
          <w:b/>
          <w:sz w:val="24"/>
          <w:szCs w:val="24"/>
        </w:rPr>
        <w:t>практической подготовки в форме</w:t>
      </w:r>
      <w:r w:rsidR="00376777" w:rsidRPr="00977D79">
        <w:rPr>
          <w:b/>
          <w:bCs/>
        </w:rPr>
        <w:t xml:space="preserve"> </w:t>
      </w:r>
      <w:r w:rsidR="00376777" w:rsidRPr="00977D79">
        <w:rPr>
          <w:rFonts w:ascii="Times New Roman" w:hAnsi="Times New Roman" w:cs="Times New Roman"/>
          <w:b/>
          <w:sz w:val="24"/>
          <w:szCs w:val="24"/>
        </w:rPr>
        <w:t xml:space="preserve"> </w:t>
      </w:r>
      <w:r w:rsidR="00E71E71" w:rsidRPr="001A3060">
        <w:rPr>
          <w:rFonts w:ascii="Times New Roman" w:hAnsi="Times New Roman" w:cs="Times New Roman"/>
          <w:b/>
          <w:sz w:val="24"/>
          <w:szCs w:val="24"/>
        </w:rPr>
        <w:t>производственной</w:t>
      </w:r>
      <w:r w:rsidR="00E71E71" w:rsidRPr="001A3060">
        <w:rPr>
          <w:rFonts w:ascii="Times New Roman" w:hAnsi="Times New Roman"/>
          <w:b/>
          <w:sz w:val="24"/>
          <w:szCs w:val="24"/>
        </w:rPr>
        <w:t xml:space="preserve"> </w:t>
      </w:r>
      <w:r w:rsidR="00E71E71">
        <w:rPr>
          <w:rFonts w:ascii="Times New Roman" w:hAnsi="Times New Roman"/>
          <w:b/>
          <w:sz w:val="24"/>
          <w:szCs w:val="24"/>
        </w:rPr>
        <w:t xml:space="preserve">практики </w:t>
      </w:r>
      <w:r w:rsidR="00E71E71" w:rsidRPr="001A3060">
        <w:rPr>
          <w:rFonts w:ascii="Times New Roman" w:hAnsi="Times New Roman"/>
          <w:b/>
          <w:sz w:val="24"/>
          <w:szCs w:val="24"/>
        </w:rPr>
        <w:t>(</w:t>
      </w:r>
      <w:r w:rsidR="00E71E71" w:rsidRPr="001A3060">
        <w:rPr>
          <w:rFonts w:ascii="Times New Roman" w:hAnsi="Times New Roman" w:cs="Times New Roman"/>
          <w:b/>
          <w:sz w:val="24"/>
          <w:szCs w:val="24"/>
        </w:rPr>
        <w:t>технологическая (прое</w:t>
      </w:r>
      <w:r w:rsidR="00E74BB7">
        <w:rPr>
          <w:rFonts w:ascii="Times New Roman" w:hAnsi="Times New Roman" w:cs="Times New Roman"/>
          <w:b/>
          <w:sz w:val="24"/>
          <w:szCs w:val="24"/>
        </w:rPr>
        <w:t>ктно-технологическая) практика 4</w:t>
      </w:r>
      <w:r w:rsidR="00E71E71" w:rsidRPr="001A3060">
        <w:rPr>
          <w:rFonts w:ascii="Times New Roman" w:hAnsi="Times New Roman"/>
          <w:b/>
          <w:sz w:val="24"/>
          <w:szCs w:val="24"/>
        </w:rPr>
        <w:t>)</w:t>
      </w:r>
    </w:p>
    <w:p w:rsidR="00376777" w:rsidRDefault="00376777" w:rsidP="00E74BB7">
      <w:pPr>
        <w:spacing w:after="0" w:line="240" w:lineRule="auto"/>
        <w:ind w:firstLine="709"/>
        <w:jc w:val="both"/>
        <w:rPr>
          <w:rFonts w:ascii="Times New Roman" w:eastAsia="Times New Roman" w:hAnsi="Times New Roman" w:cs="Times New Roman"/>
          <w:bCs/>
          <w:sz w:val="24"/>
          <w:szCs w:val="24"/>
        </w:rPr>
      </w:pPr>
    </w:p>
    <w:p w:rsidR="003F6AA6" w:rsidRPr="00376777" w:rsidRDefault="003F6AA6" w:rsidP="00E74BB7">
      <w:pPr>
        <w:spacing w:after="0" w:line="240" w:lineRule="auto"/>
        <w:ind w:firstLine="709"/>
        <w:jc w:val="both"/>
        <w:rPr>
          <w:rFonts w:ascii="Times New Roman" w:eastAsia="Times New Roman" w:hAnsi="Times New Roman" w:cs="Times New Roman"/>
          <w:sz w:val="24"/>
          <w:szCs w:val="24"/>
        </w:rPr>
      </w:pPr>
      <w:r w:rsidRPr="00376777">
        <w:rPr>
          <w:rFonts w:ascii="Times New Roman" w:eastAsia="Times New Roman" w:hAnsi="Times New Roman" w:cs="Times New Roman"/>
          <w:bCs/>
          <w:sz w:val="24"/>
          <w:szCs w:val="24"/>
        </w:rPr>
        <w:t xml:space="preserve">Отчет о практике составляется индивидуально каждым </w:t>
      </w:r>
      <w:r w:rsidR="00B25B0F" w:rsidRPr="00376777">
        <w:rPr>
          <w:rFonts w:ascii="Times New Roman" w:eastAsia="Times New Roman" w:hAnsi="Times New Roman" w:cs="Times New Roman"/>
          <w:bCs/>
          <w:sz w:val="24"/>
          <w:szCs w:val="24"/>
        </w:rPr>
        <w:t>обучающимся</w:t>
      </w:r>
      <w:r w:rsidRPr="00376777">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376777">
        <w:rPr>
          <w:rFonts w:ascii="Times New Roman" w:eastAsia="Times New Roman" w:hAnsi="Times New Roman" w:cs="Times New Roman"/>
          <w:bCs/>
          <w:sz w:val="24"/>
          <w:szCs w:val="24"/>
        </w:rPr>
        <w:t>практической</w:t>
      </w:r>
      <w:r w:rsidR="00376777" w:rsidRPr="00376777">
        <w:rPr>
          <w:rFonts w:ascii="Times New Roman" w:eastAsia="Times New Roman" w:hAnsi="Times New Roman" w:cs="Times New Roman"/>
          <w:bCs/>
          <w:sz w:val="24"/>
          <w:szCs w:val="24"/>
        </w:rPr>
        <w:t xml:space="preserve"> подготовки</w:t>
      </w:r>
      <w:r w:rsidRPr="00376777">
        <w:rPr>
          <w:rFonts w:ascii="Times New Roman" w:eastAsia="Times New Roman" w:hAnsi="Times New Roman" w:cs="Times New Roman"/>
          <w:bCs/>
          <w:sz w:val="24"/>
          <w:szCs w:val="24"/>
        </w:rPr>
        <w:t>. Отчет должен иметь следующую структуру:</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титульный лист;</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содержание;</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введение;</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основная часть:</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заключение;</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список использованных источников;</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приложения.</w:t>
      </w:r>
    </w:p>
    <w:p w:rsidR="003F6AA6" w:rsidRPr="00977D79" w:rsidRDefault="003F6AA6" w:rsidP="00E71E71">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sz w:val="24"/>
          <w:szCs w:val="24"/>
        </w:rPr>
        <w:lastRenderedPageBreak/>
        <w:t xml:space="preserve">Титульный лист оформляется в соответствии с установленной в </w:t>
      </w:r>
      <w:r w:rsidR="00B25B0F"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sz w:val="24"/>
          <w:szCs w:val="24"/>
        </w:rPr>
        <w:t xml:space="preserve">формой и содержит выходные данные отчета. </w:t>
      </w:r>
      <w:r w:rsidRPr="00977D79">
        <w:rPr>
          <w:rFonts w:ascii="Times New Roman" w:eastAsia="Times New Roman" w:hAnsi="Times New Roman" w:cs="Times New Roman"/>
          <w:i/>
          <w:sz w:val="24"/>
          <w:szCs w:val="24"/>
        </w:rPr>
        <w:t>Пример оформления титульного листа представлен</w:t>
      </w:r>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 xml:space="preserve">в приложении </w:t>
      </w:r>
      <w:r w:rsidR="00376777" w:rsidRPr="00977D79">
        <w:rPr>
          <w:rFonts w:ascii="Times New Roman" w:eastAsia="Times New Roman" w:hAnsi="Times New Roman" w:cs="Times New Roman"/>
          <w:i/>
          <w:sz w:val="24"/>
          <w:szCs w:val="24"/>
        </w:rPr>
        <w:t>2</w:t>
      </w:r>
      <w:r w:rsidRPr="00977D79">
        <w:rPr>
          <w:rFonts w:ascii="Times New Roman" w:eastAsia="Times New Roman" w:hAnsi="Times New Roman" w:cs="Times New Roman"/>
          <w:i/>
          <w:sz w:val="24"/>
          <w:szCs w:val="24"/>
        </w:rPr>
        <w:t>.</w:t>
      </w:r>
    </w:p>
    <w:p w:rsidR="003F6AA6" w:rsidRPr="00977D79" w:rsidRDefault="003F6AA6" w:rsidP="00E71E71">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b/>
          <w:sz w:val="24"/>
          <w:szCs w:val="24"/>
        </w:rPr>
        <w:t>Содержание</w:t>
      </w:r>
      <w:r w:rsidRPr="00977D79">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977D79">
        <w:rPr>
          <w:rFonts w:ascii="Times New Roman" w:eastAsia="Times New Roman" w:hAnsi="Times New Roman" w:cs="Times New Roman"/>
          <w:i/>
          <w:sz w:val="24"/>
          <w:szCs w:val="24"/>
        </w:rPr>
        <w:t xml:space="preserve">Пример оформления представлен в приложении </w:t>
      </w:r>
      <w:r w:rsidR="00376777" w:rsidRPr="00977D79">
        <w:rPr>
          <w:rFonts w:ascii="Times New Roman" w:eastAsia="Times New Roman" w:hAnsi="Times New Roman" w:cs="Times New Roman"/>
          <w:i/>
          <w:sz w:val="24"/>
          <w:szCs w:val="24"/>
        </w:rPr>
        <w:t>1</w:t>
      </w:r>
      <w:r w:rsidRPr="00977D79">
        <w:rPr>
          <w:rFonts w:ascii="Times New Roman" w:eastAsia="Times New Roman" w:hAnsi="Times New Roman" w:cs="Times New Roman"/>
          <w:i/>
          <w:sz w:val="24"/>
          <w:szCs w:val="24"/>
        </w:rPr>
        <w:t>.</w:t>
      </w:r>
    </w:p>
    <w:p w:rsidR="003F6AA6" w:rsidRPr="00977D79" w:rsidRDefault="003F6AA6" w:rsidP="00E71E71">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b/>
          <w:bCs/>
          <w:sz w:val="24"/>
          <w:szCs w:val="24"/>
        </w:rPr>
        <w:t>Во введении необходимо осветить:</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sz w:val="24"/>
          <w:szCs w:val="24"/>
        </w:rPr>
        <w:t>- место прохождения практики, ФИО</w:t>
      </w:r>
      <w:r w:rsidRPr="003F6AA6">
        <w:rPr>
          <w:rFonts w:ascii="Times New Roman" w:eastAsia="Times New Roman" w:hAnsi="Times New Roman" w:cs="Times New Roman"/>
          <w:sz w:val="24"/>
          <w:szCs w:val="24"/>
        </w:rPr>
        <w:t xml:space="preserve"> и должность руководителя практики от </w:t>
      </w:r>
      <w:r w:rsidR="00B25B0F">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цель и задачи практики;</w:t>
      </w:r>
    </w:p>
    <w:p w:rsidR="003F6AA6" w:rsidRPr="001854B9" w:rsidRDefault="003F6AA6" w:rsidP="001854B9">
      <w:pPr>
        <w:spacing w:after="0" w:line="240" w:lineRule="auto"/>
        <w:ind w:firstLine="709"/>
        <w:jc w:val="both"/>
        <w:rPr>
          <w:rFonts w:ascii="Times New Roman" w:eastAsia="Times New Roman" w:hAnsi="Times New Roman" w:cs="Times New Roman"/>
          <w:sz w:val="24"/>
          <w:szCs w:val="24"/>
        </w:rPr>
      </w:pPr>
      <w:r w:rsidRPr="001854B9">
        <w:rPr>
          <w:rFonts w:ascii="Times New Roman" w:eastAsia="Times New Roman" w:hAnsi="Times New Roman" w:cs="Times New Roman"/>
          <w:sz w:val="24"/>
          <w:szCs w:val="24"/>
        </w:rPr>
        <w:t xml:space="preserve">- </w:t>
      </w:r>
      <w:r w:rsidR="00B25B0F" w:rsidRPr="001854B9">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1854B9">
        <w:rPr>
          <w:rFonts w:ascii="Times New Roman" w:eastAsia="Times New Roman" w:hAnsi="Times New Roman" w:cs="Times New Roman"/>
          <w:sz w:val="24"/>
          <w:szCs w:val="24"/>
        </w:rPr>
        <w:t>.</w:t>
      </w:r>
    </w:p>
    <w:p w:rsidR="003F6AA6" w:rsidRPr="001854B9" w:rsidRDefault="003F6AA6" w:rsidP="001854B9">
      <w:pPr>
        <w:spacing w:after="0" w:line="240" w:lineRule="auto"/>
        <w:ind w:firstLine="709"/>
        <w:jc w:val="both"/>
        <w:rPr>
          <w:rFonts w:ascii="Times New Roman" w:eastAsia="Times New Roman" w:hAnsi="Times New Roman" w:cs="Times New Roman"/>
          <w:sz w:val="24"/>
          <w:szCs w:val="24"/>
        </w:rPr>
      </w:pPr>
      <w:r w:rsidRPr="001854B9">
        <w:rPr>
          <w:rFonts w:ascii="Times New Roman" w:eastAsia="Times New Roman" w:hAnsi="Times New Roman" w:cs="Times New Roman"/>
          <w:sz w:val="24"/>
          <w:szCs w:val="24"/>
        </w:rPr>
        <w:t xml:space="preserve">Рекомендуемый объем данного раздела – </w:t>
      </w:r>
      <w:r w:rsidR="00B25B0F" w:rsidRPr="001854B9">
        <w:rPr>
          <w:rFonts w:ascii="Times New Roman" w:eastAsia="Times New Roman" w:hAnsi="Times New Roman" w:cs="Times New Roman"/>
          <w:sz w:val="24"/>
          <w:szCs w:val="24"/>
        </w:rPr>
        <w:t>1-</w:t>
      </w:r>
      <w:r w:rsidRPr="001854B9">
        <w:rPr>
          <w:rFonts w:ascii="Times New Roman" w:eastAsia="Times New Roman" w:hAnsi="Times New Roman" w:cs="Times New Roman"/>
          <w:sz w:val="24"/>
          <w:szCs w:val="24"/>
        </w:rPr>
        <w:t>2 страницы печатного текста.</w:t>
      </w:r>
    </w:p>
    <w:p w:rsidR="003F6AA6" w:rsidRPr="00E74BB7" w:rsidRDefault="00B25B0F" w:rsidP="001854B9">
      <w:pPr>
        <w:spacing w:after="0" w:line="240" w:lineRule="auto"/>
        <w:ind w:firstLine="709"/>
        <w:jc w:val="both"/>
        <w:rPr>
          <w:rFonts w:ascii="Times New Roman" w:eastAsia="Times New Roman" w:hAnsi="Times New Roman" w:cs="Times New Roman"/>
          <w:b/>
          <w:bCs/>
          <w:sz w:val="24"/>
          <w:szCs w:val="24"/>
        </w:rPr>
      </w:pPr>
      <w:r w:rsidRPr="00E74BB7">
        <w:rPr>
          <w:rFonts w:ascii="Times New Roman" w:eastAsia="Times New Roman" w:hAnsi="Times New Roman" w:cs="Times New Roman"/>
          <w:b/>
          <w:bCs/>
          <w:sz w:val="24"/>
          <w:szCs w:val="24"/>
        </w:rPr>
        <w:t>Основная часть</w:t>
      </w:r>
      <w:r w:rsidR="001854B9" w:rsidRPr="00E74BB7">
        <w:rPr>
          <w:rFonts w:ascii="Times New Roman" w:eastAsia="Times New Roman" w:hAnsi="Times New Roman" w:cs="Times New Roman"/>
          <w:b/>
          <w:bCs/>
          <w:sz w:val="24"/>
          <w:szCs w:val="24"/>
        </w:rPr>
        <w:t xml:space="preserve"> состоит из пяти</w:t>
      </w:r>
      <w:r w:rsidR="003F6AA6" w:rsidRPr="00E74BB7">
        <w:rPr>
          <w:rFonts w:ascii="Times New Roman" w:eastAsia="Times New Roman" w:hAnsi="Times New Roman" w:cs="Times New Roman"/>
          <w:b/>
          <w:bCs/>
          <w:sz w:val="24"/>
          <w:szCs w:val="24"/>
        </w:rPr>
        <w:t xml:space="preserve"> разделов:</w:t>
      </w:r>
    </w:p>
    <w:p w:rsidR="001854B9" w:rsidRPr="00E74BB7" w:rsidRDefault="001854B9" w:rsidP="001854B9">
      <w:pPr>
        <w:spacing w:after="0" w:line="240" w:lineRule="auto"/>
        <w:ind w:firstLine="709"/>
        <w:jc w:val="both"/>
        <w:rPr>
          <w:rFonts w:ascii="Times New Roman" w:hAnsi="Times New Roman" w:cs="Times New Roman"/>
          <w:sz w:val="24"/>
          <w:szCs w:val="24"/>
        </w:rPr>
      </w:pPr>
      <w:r w:rsidRPr="00E74BB7">
        <w:rPr>
          <w:rFonts w:ascii="Times New Roman" w:eastAsia="Times New Roman" w:hAnsi="Times New Roman" w:cs="Times New Roman"/>
          <w:b/>
          <w:bCs/>
          <w:sz w:val="24"/>
          <w:szCs w:val="24"/>
        </w:rPr>
        <w:t xml:space="preserve">Раздел 1. </w:t>
      </w:r>
      <w:r w:rsidRPr="00E74BB7">
        <w:rPr>
          <w:rFonts w:ascii="Times New Roman" w:hAnsi="Times New Roman" w:cs="Times New Roman"/>
          <w:sz w:val="24"/>
          <w:szCs w:val="24"/>
        </w:rPr>
        <w:t>Общая характеристика предприятия (организации, учреждения)</w:t>
      </w:r>
    </w:p>
    <w:p w:rsidR="001854B9" w:rsidRPr="00E74BB7" w:rsidRDefault="001854B9" w:rsidP="001854B9">
      <w:pPr>
        <w:spacing w:after="0" w:line="240" w:lineRule="auto"/>
        <w:ind w:firstLine="709"/>
        <w:jc w:val="both"/>
        <w:rPr>
          <w:rFonts w:ascii="Times New Roman" w:hAnsi="Times New Roman" w:cs="Times New Roman"/>
          <w:sz w:val="24"/>
          <w:szCs w:val="24"/>
        </w:rPr>
      </w:pPr>
      <w:r w:rsidRPr="00E74BB7">
        <w:rPr>
          <w:rFonts w:ascii="Times New Roman" w:hAnsi="Times New Roman" w:cs="Times New Roman"/>
          <w:b/>
          <w:sz w:val="24"/>
          <w:szCs w:val="24"/>
        </w:rPr>
        <w:t>Раздел 2.</w:t>
      </w:r>
      <w:r w:rsidRPr="00E74BB7">
        <w:rPr>
          <w:rFonts w:ascii="Times New Roman" w:hAnsi="Times New Roman" w:cs="Times New Roman"/>
          <w:sz w:val="24"/>
          <w:szCs w:val="24"/>
        </w:rPr>
        <w:t xml:space="preserve"> </w:t>
      </w:r>
      <w:r w:rsidR="00E74BB7" w:rsidRPr="00E74BB7">
        <w:rPr>
          <w:rFonts w:ascii="Times New Roman" w:hAnsi="Times New Roman" w:cs="Times New Roman"/>
          <w:sz w:val="24"/>
          <w:szCs w:val="24"/>
        </w:rPr>
        <w:t>Анализ и оценка рисков хозяйствующего субъекта</w:t>
      </w:r>
    </w:p>
    <w:p w:rsidR="001854B9" w:rsidRPr="00E74BB7" w:rsidRDefault="001854B9" w:rsidP="001854B9">
      <w:pPr>
        <w:spacing w:after="0" w:line="240" w:lineRule="auto"/>
        <w:ind w:firstLine="709"/>
        <w:jc w:val="both"/>
        <w:rPr>
          <w:rFonts w:ascii="Times New Roman" w:hAnsi="Times New Roman" w:cs="Times New Roman"/>
          <w:sz w:val="24"/>
          <w:szCs w:val="24"/>
        </w:rPr>
      </w:pPr>
      <w:r w:rsidRPr="00E74BB7">
        <w:rPr>
          <w:rFonts w:ascii="Times New Roman" w:hAnsi="Times New Roman" w:cs="Times New Roman"/>
          <w:b/>
          <w:sz w:val="24"/>
          <w:szCs w:val="24"/>
        </w:rPr>
        <w:t>Раздел 3.</w:t>
      </w:r>
      <w:r w:rsidRPr="00E74BB7">
        <w:rPr>
          <w:rFonts w:ascii="Times New Roman" w:hAnsi="Times New Roman" w:cs="Times New Roman"/>
          <w:sz w:val="24"/>
          <w:szCs w:val="24"/>
        </w:rPr>
        <w:t xml:space="preserve"> </w:t>
      </w:r>
      <w:r w:rsidR="00E74BB7" w:rsidRPr="00E74BB7">
        <w:rPr>
          <w:rFonts w:ascii="Times New Roman" w:hAnsi="Times New Roman" w:cs="Times New Roman"/>
          <w:sz w:val="24"/>
          <w:szCs w:val="24"/>
        </w:rPr>
        <w:t>Корпоративный финансовый контроль</w:t>
      </w:r>
    </w:p>
    <w:p w:rsidR="001854B9" w:rsidRPr="00E74BB7" w:rsidRDefault="001854B9" w:rsidP="001854B9">
      <w:pPr>
        <w:spacing w:after="0" w:line="240" w:lineRule="auto"/>
        <w:ind w:firstLine="709"/>
        <w:jc w:val="both"/>
        <w:rPr>
          <w:rFonts w:ascii="Times New Roman" w:hAnsi="Times New Roman" w:cs="Times New Roman"/>
          <w:sz w:val="24"/>
          <w:szCs w:val="24"/>
          <w:shd w:val="clear" w:color="auto" w:fill="FFFFFF"/>
        </w:rPr>
      </w:pPr>
      <w:r w:rsidRPr="00E74BB7">
        <w:rPr>
          <w:rFonts w:ascii="Times New Roman" w:eastAsia="Times New Roman" w:hAnsi="Times New Roman" w:cs="Times New Roman"/>
          <w:b/>
          <w:bCs/>
          <w:sz w:val="24"/>
          <w:szCs w:val="24"/>
        </w:rPr>
        <w:t xml:space="preserve">Раздел 4. </w:t>
      </w:r>
      <w:r w:rsidR="00E74BB7" w:rsidRPr="00E74BB7">
        <w:rPr>
          <w:rFonts w:ascii="Times New Roman" w:hAnsi="Times New Roman" w:cs="Times New Roman"/>
          <w:sz w:val="24"/>
          <w:szCs w:val="24"/>
        </w:rPr>
        <w:t>Организация внутреннего аудита</w:t>
      </w:r>
    </w:p>
    <w:p w:rsidR="000408CA" w:rsidRDefault="001854B9" w:rsidP="001854B9">
      <w:pPr>
        <w:spacing w:after="0" w:line="240" w:lineRule="auto"/>
        <w:ind w:firstLine="709"/>
        <w:jc w:val="both"/>
        <w:rPr>
          <w:rFonts w:ascii="Times New Roman" w:hAnsi="Times New Roman" w:cs="Times New Roman"/>
          <w:sz w:val="24"/>
          <w:szCs w:val="24"/>
        </w:rPr>
      </w:pPr>
      <w:r w:rsidRPr="00E74BB7">
        <w:rPr>
          <w:rFonts w:ascii="Times New Roman" w:eastAsia="Times New Roman" w:hAnsi="Times New Roman" w:cs="Times New Roman"/>
          <w:b/>
          <w:bCs/>
          <w:sz w:val="24"/>
          <w:szCs w:val="24"/>
        </w:rPr>
        <w:t xml:space="preserve">Раздел 5. </w:t>
      </w:r>
      <w:r w:rsidRPr="00E74BB7">
        <w:rPr>
          <w:rFonts w:ascii="Times New Roman" w:hAnsi="Times New Roman" w:cs="Times New Roman"/>
          <w:sz w:val="24"/>
          <w:szCs w:val="24"/>
        </w:rPr>
        <w:t>Выпо</w:t>
      </w:r>
      <w:r w:rsidR="000408CA">
        <w:rPr>
          <w:rFonts w:ascii="Times New Roman" w:hAnsi="Times New Roman" w:cs="Times New Roman"/>
          <w:sz w:val="24"/>
          <w:szCs w:val="24"/>
        </w:rPr>
        <w:t>лнение индивидуального задания.</w:t>
      </w:r>
    </w:p>
    <w:p w:rsidR="001854B9" w:rsidRPr="001854B9" w:rsidRDefault="001854B9" w:rsidP="001854B9">
      <w:pPr>
        <w:spacing w:after="0" w:line="240" w:lineRule="auto"/>
        <w:ind w:firstLine="709"/>
        <w:jc w:val="both"/>
        <w:rPr>
          <w:rFonts w:ascii="Times New Roman" w:hAnsi="Times New Roman"/>
          <w:b/>
          <w:sz w:val="24"/>
          <w:szCs w:val="24"/>
        </w:rPr>
      </w:pPr>
      <w:r w:rsidRPr="00E74BB7">
        <w:rPr>
          <w:rFonts w:ascii="Times New Roman" w:eastAsia="Times New Roman" w:hAnsi="Times New Roman" w:cs="Times New Roman"/>
          <w:sz w:val="24"/>
          <w:szCs w:val="24"/>
        </w:rPr>
        <w:t>Более детальная информация о содержании каждого раздела отчета по производственной практике представлена</w:t>
      </w:r>
      <w:r>
        <w:rPr>
          <w:rFonts w:ascii="Times New Roman" w:eastAsia="Times New Roman" w:hAnsi="Times New Roman" w:cs="Times New Roman"/>
          <w:sz w:val="24"/>
          <w:szCs w:val="24"/>
        </w:rPr>
        <w:t xml:space="preserve"> в разделе </w:t>
      </w:r>
      <w:r w:rsidRPr="001854B9">
        <w:rPr>
          <w:rFonts w:ascii="Times New Roman" w:hAnsi="Times New Roman" w:cs="Times New Roman"/>
          <w:sz w:val="24"/>
          <w:szCs w:val="24"/>
        </w:rPr>
        <w:t>5.</w:t>
      </w:r>
      <w:r w:rsidRPr="00977D79">
        <w:rPr>
          <w:rFonts w:ascii="Times New Roman" w:hAnsi="Times New Roman" w:cs="Times New Roman"/>
          <w:b/>
          <w:sz w:val="24"/>
          <w:szCs w:val="24"/>
        </w:rPr>
        <w:t xml:space="preserve"> </w:t>
      </w:r>
      <w:r w:rsidRPr="001854B9">
        <w:rPr>
          <w:rFonts w:ascii="Times New Roman" w:hAnsi="Times New Roman" w:cs="Times New Roman"/>
          <w:sz w:val="24"/>
          <w:szCs w:val="24"/>
        </w:rPr>
        <w:t xml:space="preserve">Содержание </w:t>
      </w:r>
      <w:r w:rsidRPr="001854B9">
        <w:rPr>
          <w:rFonts w:ascii="Times New Roman" w:hAnsi="Times New Roman" w:cs="Times New Roman"/>
          <w:color w:val="000000" w:themeColor="text1"/>
          <w:sz w:val="24"/>
          <w:szCs w:val="24"/>
        </w:rPr>
        <w:t>практической подготовки в форме</w:t>
      </w:r>
      <w:r w:rsidRPr="001854B9">
        <w:rPr>
          <w:bCs/>
        </w:rPr>
        <w:t xml:space="preserve"> </w:t>
      </w:r>
      <w:r w:rsidRPr="001854B9">
        <w:rPr>
          <w:rFonts w:ascii="Times New Roman" w:hAnsi="Times New Roman" w:cs="Times New Roman"/>
          <w:sz w:val="24"/>
          <w:szCs w:val="24"/>
        </w:rPr>
        <w:t xml:space="preserve"> производственной</w:t>
      </w:r>
      <w:r w:rsidRPr="001854B9">
        <w:rPr>
          <w:rFonts w:ascii="Times New Roman" w:hAnsi="Times New Roman"/>
          <w:sz w:val="24"/>
          <w:szCs w:val="24"/>
        </w:rPr>
        <w:t xml:space="preserve"> практики (</w:t>
      </w:r>
      <w:r w:rsidRPr="001854B9">
        <w:rPr>
          <w:rFonts w:ascii="Times New Roman" w:hAnsi="Times New Roman" w:cs="Times New Roman"/>
          <w:sz w:val="24"/>
          <w:szCs w:val="24"/>
        </w:rPr>
        <w:t>технологическая (прое</w:t>
      </w:r>
      <w:r w:rsidR="00E74BB7">
        <w:rPr>
          <w:rFonts w:ascii="Times New Roman" w:hAnsi="Times New Roman" w:cs="Times New Roman"/>
          <w:sz w:val="24"/>
          <w:szCs w:val="24"/>
        </w:rPr>
        <w:t>ктно-технологическая) практика 4</w:t>
      </w:r>
      <w:r w:rsidRPr="001854B9">
        <w:rPr>
          <w:rFonts w:ascii="Times New Roman" w:hAnsi="Times New Roman"/>
          <w:sz w:val="24"/>
          <w:szCs w:val="24"/>
        </w:rPr>
        <w:t>)</w:t>
      </w:r>
      <w:r>
        <w:rPr>
          <w:rFonts w:ascii="Times New Roman" w:hAnsi="Times New Roman"/>
          <w:b/>
          <w:sz w:val="24"/>
          <w:szCs w:val="24"/>
        </w:rPr>
        <w:t xml:space="preserve"> </w:t>
      </w:r>
      <w:r>
        <w:rPr>
          <w:rFonts w:ascii="Times New Roman" w:hAnsi="Times New Roman" w:cs="Times New Roman"/>
          <w:sz w:val="24"/>
          <w:szCs w:val="24"/>
        </w:rPr>
        <w:t>данных М</w:t>
      </w:r>
      <w:r w:rsidRPr="008428FA">
        <w:rPr>
          <w:rFonts w:ascii="Times New Roman" w:hAnsi="Times New Roman" w:cs="Times New Roman"/>
          <w:sz w:val="24"/>
          <w:szCs w:val="24"/>
        </w:rPr>
        <w:t>етодических указаний</w:t>
      </w:r>
      <w:r>
        <w:rPr>
          <w:rFonts w:ascii="Times New Roman" w:hAnsi="Times New Roman" w:cs="Times New Roman"/>
          <w:sz w:val="24"/>
          <w:szCs w:val="24"/>
        </w:rPr>
        <w:t>.</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основной части отчета – </w:t>
      </w:r>
      <w:r w:rsidR="008428FA" w:rsidRPr="008428FA">
        <w:rPr>
          <w:rFonts w:ascii="Times New Roman" w:eastAsia="Times New Roman" w:hAnsi="Times New Roman" w:cs="Times New Roman"/>
          <w:sz w:val="24"/>
          <w:szCs w:val="24"/>
        </w:rPr>
        <w:t>2</w:t>
      </w:r>
      <w:r w:rsidRPr="003F6AA6">
        <w:rPr>
          <w:rFonts w:ascii="Times New Roman" w:eastAsia="Times New Roman" w:hAnsi="Times New Roman" w:cs="Times New Roman"/>
          <w:sz w:val="24"/>
          <w:szCs w:val="24"/>
        </w:rPr>
        <w:t xml:space="preserve">5 </w:t>
      </w:r>
      <w:r w:rsidR="008428FA" w:rsidRPr="008428FA">
        <w:rPr>
          <w:rFonts w:ascii="Times New Roman" w:eastAsia="Times New Roman" w:hAnsi="Times New Roman" w:cs="Times New Roman"/>
          <w:sz w:val="24"/>
          <w:szCs w:val="24"/>
        </w:rPr>
        <w:t xml:space="preserve">-35 </w:t>
      </w:r>
      <w:r w:rsidRPr="003F6AA6">
        <w:rPr>
          <w:rFonts w:ascii="Times New Roman" w:eastAsia="Times New Roman" w:hAnsi="Times New Roman" w:cs="Times New Roman"/>
          <w:sz w:val="24"/>
          <w:szCs w:val="24"/>
        </w:rPr>
        <w:t>страниц.</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8428FA">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sidR="008428FA">
        <w:rPr>
          <w:rFonts w:ascii="Times New Roman" w:eastAsia="Times New Roman" w:hAnsi="Times New Roman" w:cs="Times New Roman"/>
          <w:sz w:val="24"/>
          <w:szCs w:val="24"/>
        </w:rPr>
        <w:t>льзованы при выполнении задания</w:t>
      </w:r>
      <w:r w:rsidRPr="003F6AA6">
        <w:rPr>
          <w:rFonts w:ascii="Times New Roman" w:eastAsia="Times New Roman" w:hAnsi="Times New Roman" w:cs="Times New Roman"/>
          <w:sz w:val="24"/>
          <w:szCs w:val="24"/>
        </w:rPr>
        <w:t xml:space="preserve"> практики и отчета о ее прохождении: законодательные акты РФ, локальные акты страховой организации, справочную литературу, Интернет-ресурсы.</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печатные издания приводятся в алфавитном порядке;</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интернет-источники указывают с указанием адреса (ресурса).</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Объем данного раздела – 1-2 страницы печатного текста.</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977D79" w:rsidRDefault="008428FA" w:rsidP="00E71E71">
      <w:pPr>
        <w:pStyle w:val="31"/>
        <w:widowControl/>
        <w:shd w:val="clear" w:color="auto" w:fill="auto"/>
        <w:spacing w:after="0" w:line="240" w:lineRule="auto"/>
        <w:ind w:firstLine="709"/>
        <w:jc w:val="both"/>
        <w:rPr>
          <w:b/>
          <w:color w:val="auto"/>
        </w:rPr>
      </w:pPr>
      <w:r w:rsidRPr="00977D79">
        <w:rPr>
          <w:b/>
          <w:color w:val="auto"/>
        </w:rPr>
        <w:t xml:space="preserve">К отчету прикладываются документы, подтверждающие прохождение практики: </w:t>
      </w:r>
    </w:p>
    <w:p w:rsidR="00652C12" w:rsidRPr="00977D79" w:rsidRDefault="00E71E71" w:rsidP="00E71E71">
      <w:pPr>
        <w:pStyle w:val="ac"/>
        <w:widowControl w:val="0"/>
        <w:suppressAutoHyphens/>
        <w:autoSpaceDN w:val="0"/>
        <w:spacing w:after="0" w:line="240" w:lineRule="auto"/>
        <w:ind w:left="0" w:firstLine="709"/>
        <w:outlineLvl w:val="1"/>
        <w:rPr>
          <w:rFonts w:ascii="Times New Roman" w:hAnsi="Times New Roman"/>
          <w:sz w:val="24"/>
          <w:szCs w:val="24"/>
        </w:rPr>
      </w:pPr>
      <w:r>
        <w:rPr>
          <w:rFonts w:ascii="Times New Roman" w:hAnsi="Times New Roman"/>
          <w:sz w:val="24"/>
          <w:szCs w:val="24"/>
        </w:rPr>
        <w:t xml:space="preserve">- </w:t>
      </w:r>
      <w:r w:rsidR="00652C12" w:rsidRPr="00977D79">
        <w:rPr>
          <w:rFonts w:ascii="Times New Roman" w:hAnsi="Times New Roman"/>
          <w:sz w:val="24"/>
          <w:szCs w:val="24"/>
        </w:rPr>
        <w:t xml:space="preserve">Заявление </w:t>
      </w:r>
      <w:r w:rsidR="00652C12" w:rsidRPr="00977D79">
        <w:rPr>
          <w:rFonts w:ascii="Times New Roman" w:hAnsi="Times New Roman"/>
          <w:color w:val="000000" w:themeColor="text1"/>
          <w:sz w:val="24"/>
          <w:szCs w:val="24"/>
        </w:rPr>
        <w:t>о практической подготовке обучающихся</w:t>
      </w:r>
      <w:r w:rsidR="00652C12" w:rsidRPr="00977D79">
        <w:rPr>
          <w:rFonts w:ascii="Times New Roman" w:hAnsi="Times New Roman"/>
          <w:sz w:val="24"/>
          <w:szCs w:val="24"/>
        </w:rPr>
        <w:t xml:space="preserve"> (</w:t>
      </w:r>
      <w:r w:rsidR="00652C12" w:rsidRPr="00977D79">
        <w:rPr>
          <w:rFonts w:ascii="Times New Roman" w:hAnsi="Times New Roman"/>
          <w:i/>
          <w:sz w:val="24"/>
          <w:szCs w:val="24"/>
        </w:rPr>
        <w:t xml:space="preserve">Приложение </w:t>
      </w:r>
      <w:r w:rsidR="00376777" w:rsidRPr="00977D79">
        <w:rPr>
          <w:rFonts w:ascii="Times New Roman" w:hAnsi="Times New Roman"/>
          <w:i/>
          <w:sz w:val="24"/>
          <w:szCs w:val="24"/>
        </w:rPr>
        <w:t>8</w:t>
      </w:r>
      <w:r w:rsidR="00652C12" w:rsidRPr="00977D79">
        <w:rPr>
          <w:rFonts w:ascii="Times New Roman" w:hAnsi="Times New Roman"/>
          <w:sz w:val="24"/>
          <w:szCs w:val="24"/>
        </w:rPr>
        <w:t>)</w:t>
      </w:r>
      <w:r>
        <w:rPr>
          <w:rFonts w:ascii="Times New Roman" w:hAnsi="Times New Roman"/>
          <w:sz w:val="24"/>
          <w:szCs w:val="24"/>
        </w:rPr>
        <w:t>;</w:t>
      </w:r>
    </w:p>
    <w:p w:rsidR="008428FA" w:rsidRPr="00977D79" w:rsidRDefault="00E71E71" w:rsidP="00E71E71">
      <w:pPr>
        <w:pStyle w:val="ac"/>
        <w:widowControl w:val="0"/>
        <w:shd w:val="clear" w:color="auto" w:fill="FFFFFF"/>
        <w:tabs>
          <w:tab w:val="left" w:pos="720"/>
        </w:tabs>
        <w:suppressAutoHyphens/>
        <w:autoSpaceDN w:val="0"/>
        <w:spacing w:after="0" w:line="240" w:lineRule="auto"/>
        <w:ind w:left="0" w:firstLine="709"/>
        <w:jc w:val="both"/>
        <w:rPr>
          <w:rFonts w:ascii="Times New Roman" w:hAnsi="Times New Roman"/>
          <w:sz w:val="24"/>
          <w:szCs w:val="24"/>
        </w:rPr>
      </w:pPr>
      <w:r>
        <w:rPr>
          <w:rFonts w:ascii="Times New Roman" w:hAnsi="Times New Roman"/>
          <w:color w:val="000000" w:themeColor="text1"/>
          <w:sz w:val="24"/>
          <w:szCs w:val="24"/>
        </w:rPr>
        <w:t xml:space="preserve">- </w:t>
      </w:r>
      <w:r w:rsidR="001E1D7E" w:rsidRPr="00977D79">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001E1D7E" w:rsidRPr="00977D79">
        <w:rPr>
          <w:rFonts w:ascii="Times New Roman" w:hAnsi="Times New Roman"/>
          <w:sz w:val="24"/>
          <w:szCs w:val="24"/>
        </w:rPr>
        <w:t xml:space="preserve">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6</w:t>
      </w:r>
      <w:r w:rsidR="008428FA" w:rsidRPr="00977D79">
        <w:rPr>
          <w:rFonts w:ascii="Times New Roman" w:hAnsi="Times New Roman"/>
          <w:sz w:val="24"/>
          <w:szCs w:val="24"/>
        </w:rPr>
        <w:t>)</w:t>
      </w:r>
      <w:r>
        <w:rPr>
          <w:rFonts w:ascii="Times New Roman" w:hAnsi="Times New Roman"/>
          <w:sz w:val="24"/>
          <w:szCs w:val="24"/>
        </w:rPr>
        <w:t>;</w:t>
      </w:r>
    </w:p>
    <w:p w:rsidR="008428FA" w:rsidRPr="00977D79" w:rsidRDefault="00E71E71" w:rsidP="00E71E71">
      <w:pPr>
        <w:pStyle w:val="ac"/>
        <w:widowControl w:val="0"/>
        <w:suppressAutoHyphens/>
        <w:autoSpaceDN w:val="0"/>
        <w:spacing w:after="0" w:line="240" w:lineRule="auto"/>
        <w:ind w:left="0" w:firstLine="709"/>
        <w:jc w:val="both"/>
        <w:outlineLvl w:val="1"/>
        <w:rPr>
          <w:rFonts w:ascii="Times New Roman" w:hAnsi="Times New Roman"/>
          <w:sz w:val="24"/>
          <w:szCs w:val="24"/>
        </w:rPr>
      </w:pPr>
      <w:r>
        <w:rPr>
          <w:rFonts w:ascii="Times New Roman" w:hAnsi="Times New Roman"/>
          <w:sz w:val="24"/>
          <w:szCs w:val="24"/>
        </w:rPr>
        <w:t xml:space="preserve">- </w:t>
      </w:r>
      <w:r w:rsidR="008428FA" w:rsidRPr="00977D79">
        <w:rPr>
          <w:rFonts w:ascii="Times New Roman" w:hAnsi="Times New Roman"/>
          <w:sz w:val="24"/>
          <w:szCs w:val="24"/>
        </w:rPr>
        <w:t xml:space="preserve">Задание </w:t>
      </w:r>
      <w:r w:rsidR="001E1D7E" w:rsidRPr="00977D79">
        <w:rPr>
          <w:rFonts w:ascii="Times New Roman" w:hAnsi="Times New Roman"/>
          <w:sz w:val="24"/>
          <w:szCs w:val="24"/>
        </w:rPr>
        <w:t>для практической п</w:t>
      </w:r>
      <w:r w:rsidR="002A1B68">
        <w:rPr>
          <w:rFonts w:ascii="Times New Roman" w:hAnsi="Times New Roman"/>
          <w:sz w:val="24"/>
          <w:szCs w:val="24"/>
        </w:rPr>
        <w:t>одготовки при реализации производственной</w:t>
      </w:r>
      <w:r w:rsidR="001E1D7E" w:rsidRPr="00977D79">
        <w:rPr>
          <w:rFonts w:ascii="Times New Roman" w:hAnsi="Times New Roman"/>
          <w:sz w:val="24"/>
          <w:szCs w:val="24"/>
        </w:rPr>
        <w:t xml:space="preserve"> практики  </w:t>
      </w:r>
      <w:r w:rsidR="008428FA" w:rsidRPr="00977D79">
        <w:rPr>
          <w:rFonts w:ascii="Times New Roman" w:hAnsi="Times New Roman"/>
          <w:sz w:val="24"/>
          <w:szCs w:val="24"/>
        </w:rPr>
        <w:lastRenderedPageBreak/>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3</w:t>
      </w:r>
      <w:r w:rsidR="008428FA" w:rsidRPr="00977D79">
        <w:rPr>
          <w:rFonts w:ascii="Times New Roman" w:hAnsi="Times New Roman"/>
          <w:sz w:val="24"/>
          <w:szCs w:val="24"/>
        </w:rPr>
        <w:t>)</w:t>
      </w:r>
      <w:r>
        <w:rPr>
          <w:rFonts w:ascii="Times New Roman" w:hAnsi="Times New Roman"/>
          <w:sz w:val="24"/>
          <w:szCs w:val="24"/>
        </w:rPr>
        <w:t>;</w:t>
      </w:r>
    </w:p>
    <w:p w:rsidR="001E1D7E" w:rsidRPr="00977D79" w:rsidRDefault="00E71E71" w:rsidP="00E71E71">
      <w:pPr>
        <w:pStyle w:val="ac"/>
        <w:widowControl w:val="0"/>
        <w:suppressAutoHyphens/>
        <w:autoSpaceDN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1E1D7E" w:rsidRPr="00977D79">
        <w:rPr>
          <w:rFonts w:ascii="Times New Roman" w:hAnsi="Times New Roman"/>
          <w:sz w:val="24"/>
          <w:szCs w:val="24"/>
        </w:rPr>
        <w:t>Совместный рабочий график (план) программы в форме практической п</w:t>
      </w:r>
      <w:r w:rsidR="002A1B68">
        <w:rPr>
          <w:rFonts w:ascii="Times New Roman" w:hAnsi="Times New Roman"/>
          <w:sz w:val="24"/>
          <w:szCs w:val="24"/>
        </w:rPr>
        <w:t>одготовки при реализации производственной</w:t>
      </w:r>
      <w:r w:rsidR="001E1D7E" w:rsidRPr="00977D79">
        <w:rPr>
          <w:rFonts w:ascii="Times New Roman" w:hAnsi="Times New Roman"/>
          <w:sz w:val="24"/>
          <w:szCs w:val="24"/>
        </w:rPr>
        <w:t xml:space="preserve"> практики (</w:t>
      </w:r>
      <w:r w:rsidR="001E1D7E" w:rsidRPr="00977D79">
        <w:rPr>
          <w:rFonts w:ascii="Times New Roman" w:hAnsi="Times New Roman"/>
          <w:i/>
          <w:sz w:val="24"/>
          <w:szCs w:val="24"/>
        </w:rPr>
        <w:t xml:space="preserve">Приложение </w:t>
      </w:r>
      <w:r w:rsidR="00376777" w:rsidRPr="00977D79">
        <w:rPr>
          <w:rFonts w:ascii="Times New Roman" w:hAnsi="Times New Roman"/>
          <w:i/>
          <w:sz w:val="24"/>
          <w:szCs w:val="24"/>
        </w:rPr>
        <w:t>7</w:t>
      </w:r>
      <w:r w:rsidR="001E1D7E" w:rsidRPr="00977D79">
        <w:rPr>
          <w:rFonts w:ascii="Times New Roman" w:hAnsi="Times New Roman"/>
          <w:sz w:val="24"/>
          <w:szCs w:val="24"/>
        </w:rPr>
        <w:t>)</w:t>
      </w:r>
      <w:r>
        <w:rPr>
          <w:rFonts w:ascii="Times New Roman" w:hAnsi="Times New Roman"/>
          <w:sz w:val="24"/>
          <w:szCs w:val="24"/>
        </w:rPr>
        <w:t>;</w:t>
      </w:r>
    </w:p>
    <w:p w:rsidR="008428FA" w:rsidRPr="00977D79" w:rsidRDefault="00E71E71" w:rsidP="001854B9">
      <w:pPr>
        <w:pStyle w:val="ac"/>
        <w:widowControl w:val="0"/>
        <w:suppressAutoHyphens/>
        <w:autoSpaceDN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8428FA" w:rsidRPr="00977D79">
        <w:rPr>
          <w:rFonts w:ascii="Times New Roman" w:hAnsi="Times New Roman"/>
          <w:sz w:val="24"/>
          <w:szCs w:val="24"/>
        </w:rPr>
        <w:t xml:space="preserve">Дневник </w:t>
      </w:r>
      <w:r w:rsidR="001E1D7E" w:rsidRPr="00977D79">
        <w:rPr>
          <w:rFonts w:ascii="Times New Roman" w:hAnsi="Times New Roman"/>
          <w:sz w:val="24"/>
          <w:szCs w:val="24"/>
        </w:rPr>
        <w:t>практической п</w:t>
      </w:r>
      <w:r w:rsidR="002A1B68">
        <w:rPr>
          <w:rFonts w:ascii="Times New Roman" w:hAnsi="Times New Roman"/>
          <w:sz w:val="24"/>
          <w:szCs w:val="24"/>
        </w:rPr>
        <w:t>одготовки при реализации производственной</w:t>
      </w:r>
      <w:r w:rsidR="001E1D7E" w:rsidRPr="00977D79">
        <w:rPr>
          <w:rFonts w:ascii="Times New Roman" w:hAnsi="Times New Roman"/>
          <w:sz w:val="24"/>
          <w:szCs w:val="24"/>
        </w:rPr>
        <w:t xml:space="preserve"> практики</w:t>
      </w:r>
      <w:r w:rsidR="008428FA" w:rsidRPr="00977D79">
        <w:rPr>
          <w:rFonts w:ascii="Times New Roman" w:hAnsi="Times New Roman"/>
          <w:sz w:val="24"/>
          <w:szCs w:val="24"/>
        </w:rPr>
        <w:t>. (</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4</w:t>
      </w:r>
      <w:r w:rsidR="008428FA" w:rsidRPr="00977D79">
        <w:rPr>
          <w:rFonts w:ascii="Times New Roman" w:hAnsi="Times New Roman"/>
          <w:sz w:val="24"/>
          <w:szCs w:val="24"/>
        </w:rPr>
        <w:t>)</w:t>
      </w:r>
      <w:r>
        <w:rPr>
          <w:rFonts w:ascii="Times New Roman" w:hAnsi="Times New Roman"/>
          <w:sz w:val="24"/>
          <w:szCs w:val="24"/>
        </w:rPr>
        <w:t>;</w:t>
      </w:r>
    </w:p>
    <w:p w:rsidR="008428FA" w:rsidRPr="00977D79" w:rsidRDefault="00E71E71" w:rsidP="001854B9">
      <w:pPr>
        <w:pStyle w:val="ac"/>
        <w:widowControl w:val="0"/>
        <w:suppressAutoHyphens/>
        <w:autoSpaceDN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DF1450" w:rsidRPr="00DF1450">
        <w:rPr>
          <w:rFonts w:ascii="Times New Roman" w:hAnsi="Times New Roman"/>
          <w:sz w:val="24"/>
          <w:szCs w:val="24"/>
        </w:rPr>
        <w:t xml:space="preserve">Отзыв-характеристика руководителя практики от профильной организации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5</w:t>
      </w:r>
      <w:r w:rsidR="008428FA" w:rsidRPr="00977D79">
        <w:rPr>
          <w:rFonts w:ascii="Times New Roman" w:hAnsi="Times New Roman"/>
          <w:sz w:val="24"/>
          <w:szCs w:val="24"/>
        </w:rPr>
        <w:t>)</w:t>
      </w:r>
      <w:r>
        <w:rPr>
          <w:rFonts w:ascii="Times New Roman" w:hAnsi="Times New Roman"/>
          <w:sz w:val="24"/>
          <w:szCs w:val="24"/>
        </w:rPr>
        <w:t>.</w:t>
      </w:r>
    </w:p>
    <w:p w:rsidR="00DE0B8A" w:rsidRPr="00E71E71" w:rsidRDefault="00DE0B8A" w:rsidP="001854B9">
      <w:pPr>
        <w:spacing w:after="0" w:line="240" w:lineRule="auto"/>
        <w:jc w:val="center"/>
        <w:rPr>
          <w:rFonts w:ascii="Times New Roman" w:hAnsi="Times New Roman" w:cs="Times New Roman"/>
          <w:sz w:val="24"/>
          <w:szCs w:val="24"/>
        </w:rPr>
      </w:pPr>
    </w:p>
    <w:p w:rsidR="00E71E71" w:rsidRPr="00E71E71" w:rsidRDefault="00E71E71" w:rsidP="001854B9">
      <w:pPr>
        <w:spacing w:after="0" w:line="240" w:lineRule="auto"/>
        <w:jc w:val="center"/>
        <w:rPr>
          <w:rFonts w:ascii="Times New Roman" w:hAnsi="Times New Roman" w:cs="Times New Roman"/>
          <w:sz w:val="24"/>
          <w:szCs w:val="24"/>
        </w:rPr>
      </w:pPr>
    </w:p>
    <w:p w:rsidR="00E71E71" w:rsidRPr="00E71E71" w:rsidRDefault="00977D79" w:rsidP="001854B9">
      <w:pPr>
        <w:spacing w:after="0" w:line="240" w:lineRule="auto"/>
        <w:jc w:val="center"/>
        <w:rPr>
          <w:rFonts w:ascii="Times New Roman" w:hAnsi="Times New Roman" w:cs="Times New Roman"/>
          <w:b/>
          <w:bCs/>
          <w:sz w:val="24"/>
          <w:szCs w:val="24"/>
        </w:rPr>
      </w:pPr>
      <w:r w:rsidRPr="00E71E71">
        <w:rPr>
          <w:rStyle w:val="a9"/>
          <w:rFonts w:eastAsiaTheme="majorEastAsia"/>
          <w:bCs w:val="0"/>
          <w:sz w:val="24"/>
          <w:szCs w:val="24"/>
        </w:rPr>
        <w:t>7</w:t>
      </w:r>
      <w:r w:rsidR="00F44362" w:rsidRPr="00E71E71">
        <w:rPr>
          <w:rStyle w:val="a9"/>
          <w:rFonts w:eastAsiaTheme="majorEastAsia"/>
          <w:bCs w:val="0"/>
          <w:sz w:val="24"/>
          <w:szCs w:val="24"/>
        </w:rPr>
        <w:t xml:space="preserve">. </w:t>
      </w:r>
      <w:r w:rsidR="008428FA" w:rsidRPr="00E71E71">
        <w:rPr>
          <w:rFonts w:ascii="Times New Roman" w:hAnsi="Times New Roman" w:cs="Times New Roman"/>
          <w:b/>
          <w:bCs/>
          <w:iCs/>
          <w:sz w:val="24"/>
          <w:szCs w:val="24"/>
        </w:rPr>
        <w:t xml:space="preserve">Требования к оформлению отчета </w:t>
      </w:r>
      <w:r w:rsidR="00376777" w:rsidRPr="00E71E71">
        <w:rPr>
          <w:rFonts w:ascii="Times New Roman" w:hAnsi="Times New Roman" w:cs="Times New Roman"/>
          <w:b/>
          <w:sz w:val="24"/>
          <w:szCs w:val="24"/>
        </w:rPr>
        <w:t>практической подготовки в форме</w:t>
      </w:r>
    </w:p>
    <w:p w:rsidR="00E71E71" w:rsidRPr="00E71E71" w:rsidRDefault="00E71E71" w:rsidP="001854B9">
      <w:pPr>
        <w:spacing w:after="0" w:line="240" w:lineRule="auto"/>
        <w:jc w:val="center"/>
        <w:rPr>
          <w:rFonts w:ascii="Times New Roman" w:hAnsi="Times New Roman" w:cs="Times New Roman"/>
          <w:b/>
          <w:sz w:val="24"/>
          <w:szCs w:val="24"/>
        </w:rPr>
      </w:pPr>
      <w:r w:rsidRPr="00E71E71">
        <w:rPr>
          <w:rFonts w:ascii="Times New Roman" w:hAnsi="Times New Roman" w:cs="Times New Roman"/>
          <w:b/>
          <w:sz w:val="24"/>
          <w:szCs w:val="24"/>
        </w:rPr>
        <w:t>производственной практики (технологическая (прое</w:t>
      </w:r>
      <w:r w:rsidR="00E74BB7">
        <w:rPr>
          <w:rFonts w:ascii="Times New Roman" w:hAnsi="Times New Roman" w:cs="Times New Roman"/>
          <w:b/>
          <w:sz w:val="24"/>
          <w:szCs w:val="24"/>
        </w:rPr>
        <w:t>ктно-технологическая) практика 4</w:t>
      </w:r>
      <w:r w:rsidRPr="00E71E71">
        <w:rPr>
          <w:rFonts w:ascii="Times New Roman" w:hAnsi="Times New Roman" w:cs="Times New Roman"/>
          <w:b/>
          <w:sz w:val="24"/>
          <w:szCs w:val="24"/>
        </w:rPr>
        <w:t>)</w:t>
      </w:r>
    </w:p>
    <w:p w:rsidR="00E71E71" w:rsidRDefault="00E71E71" w:rsidP="001854B9">
      <w:pPr>
        <w:spacing w:after="0" w:line="240" w:lineRule="auto"/>
        <w:jc w:val="center"/>
        <w:rPr>
          <w:rFonts w:ascii="Times New Roman" w:hAnsi="Times New Roman" w:cs="Times New Roman"/>
          <w:sz w:val="24"/>
          <w:szCs w:val="24"/>
        </w:rPr>
      </w:pPr>
    </w:p>
    <w:p w:rsidR="00AF4E9D" w:rsidRPr="004E7DBE" w:rsidRDefault="00AF4E9D" w:rsidP="001854B9">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7DBE">
        <w:rPr>
          <w:rFonts w:ascii="Times New Roman" w:hAnsi="Times New Roman"/>
          <w:sz w:val="24"/>
          <w:szCs w:val="24"/>
          <w:lang w:val="en-US"/>
        </w:rPr>
        <w:t>doc</w:t>
      </w:r>
      <w:r w:rsidRPr="004E7DBE">
        <w:rPr>
          <w:rFonts w:ascii="Times New Roman" w:hAnsi="Times New Roman"/>
          <w:sz w:val="24"/>
          <w:szCs w:val="24"/>
        </w:rPr>
        <w:t xml:space="preserve"> в виде одного файла (начиная с титульного листа и заканчивая последней страницей). </w:t>
      </w:r>
    </w:p>
    <w:p w:rsidR="00AF4E9D" w:rsidRPr="004E7DBE" w:rsidRDefault="00AF4E9D" w:rsidP="001854B9">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Формат страницы – А4.</w:t>
      </w:r>
    </w:p>
    <w:p w:rsidR="00AF4E9D" w:rsidRPr="004E7DBE"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AF4E9D" w:rsidRPr="004E7DBE"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AF4E9D" w:rsidRPr="004E7DBE"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AF4E9D" w:rsidRPr="004E7DBE"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Полужирный шрифт, курсив и подчеркнутый шрифт не применяются.</w:t>
      </w:r>
    </w:p>
    <w:p w:rsidR="00AF4E9D" w:rsidRPr="004E7DBE"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Выравнивание текста - по ширине. Выравнивание таблиц и рисунков – по центру.</w:t>
      </w:r>
    </w:p>
    <w:p w:rsidR="00AF4E9D" w:rsidRPr="004E7DBE"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Расстановка переносов - автоматическая.</w:t>
      </w:r>
    </w:p>
    <w:p w:rsidR="00AF4E9D" w:rsidRPr="004E7DBE"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AF4E9D" w:rsidRPr="004E7DBE"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AF4E9D" w:rsidRPr="004E7DBE"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 xml:space="preserve">Наименования разделов и подразделов (заголовки) начинаются с </w:t>
      </w:r>
      <w:hyperlink r:id="rId10" w:history="1">
        <w:r w:rsidRPr="004E7DBE">
          <w:rPr>
            <w:rStyle w:val="af"/>
            <w:rFonts w:ascii="Times New Roman" w:hAnsi="Times New Roman"/>
            <w:color w:val="auto"/>
            <w:sz w:val="24"/>
            <w:szCs w:val="24"/>
          </w:rPr>
          <w:t>заглавной букв</w:t>
        </w:r>
      </w:hyperlink>
      <w:r w:rsidRPr="004E7DBE">
        <w:rPr>
          <w:rFonts w:ascii="Times New Roman" w:hAnsi="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AF4E9D" w:rsidRPr="004E7DBE" w:rsidRDefault="00AF4E9D" w:rsidP="00AF4E9D">
      <w:pPr>
        <w:pStyle w:val="formattext"/>
        <w:numPr>
          <w:ilvl w:val="0"/>
          <w:numId w:val="1"/>
        </w:numPr>
        <w:spacing w:before="0" w:beforeAutospacing="0" w:after="0" w:afterAutospacing="0"/>
        <w:ind w:left="0" w:firstLine="709"/>
        <w:jc w:val="both"/>
      </w:pPr>
      <w:r w:rsidRPr="004E7DBE">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AF4E9D" w:rsidRPr="004E7DBE" w:rsidRDefault="00AF4E9D" w:rsidP="00AF4E9D">
      <w:pPr>
        <w:pStyle w:val="formattext"/>
        <w:numPr>
          <w:ilvl w:val="0"/>
          <w:numId w:val="1"/>
        </w:numPr>
        <w:spacing w:before="0" w:beforeAutospacing="0" w:after="0" w:afterAutospacing="0"/>
        <w:ind w:left="0" w:firstLine="709"/>
        <w:jc w:val="both"/>
      </w:pPr>
      <w:r w:rsidRPr="004E7DBE">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AF4E9D" w:rsidRPr="004E7DBE" w:rsidRDefault="00AF4E9D" w:rsidP="00AF4E9D">
      <w:pPr>
        <w:pStyle w:val="formattext"/>
        <w:numPr>
          <w:ilvl w:val="0"/>
          <w:numId w:val="1"/>
        </w:numPr>
        <w:spacing w:before="0" w:beforeAutospacing="0" w:after="0" w:afterAutospacing="0"/>
        <w:ind w:left="0" w:firstLine="709"/>
        <w:jc w:val="both"/>
      </w:pPr>
      <w:r w:rsidRPr="004E7DBE">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AF4E9D" w:rsidRPr="004E7DBE" w:rsidRDefault="00AF4E9D" w:rsidP="00AF4E9D">
      <w:pPr>
        <w:pStyle w:val="formattext"/>
        <w:numPr>
          <w:ilvl w:val="0"/>
          <w:numId w:val="1"/>
        </w:numPr>
        <w:spacing w:before="0" w:beforeAutospacing="0" w:after="0" w:afterAutospacing="0"/>
        <w:ind w:left="0" w:firstLine="709"/>
        <w:jc w:val="center"/>
      </w:pPr>
    </w:p>
    <w:p w:rsidR="00AF4E9D" w:rsidRPr="004E7DBE" w:rsidRDefault="00AF4E9D" w:rsidP="00AF4E9D">
      <w:pPr>
        <w:pStyle w:val="formattext"/>
        <w:numPr>
          <w:ilvl w:val="0"/>
          <w:numId w:val="1"/>
        </w:numPr>
        <w:spacing w:before="0" w:beforeAutospacing="0" w:after="0" w:afterAutospacing="0"/>
        <w:ind w:left="0" w:firstLine="0"/>
        <w:jc w:val="center"/>
      </w:pPr>
      <w:r w:rsidRPr="004E7DBE">
        <w:t>1</w:t>
      </w:r>
      <w:r w:rsidRPr="004E7DBE">
        <w:rPr>
          <w:bCs/>
        </w:rPr>
        <w:t xml:space="preserve"> Типы и основные размеры</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 xml:space="preserve">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w:t>
      </w:r>
      <w:r w:rsidRPr="004E7DBE">
        <w:rPr>
          <w:rFonts w:ascii="Times New Roman" w:hAnsi="Times New Roman"/>
          <w:sz w:val="24"/>
          <w:szCs w:val="24"/>
        </w:rPr>
        <w:lastRenderedPageBreak/>
        <w:t>ставится скобка, а запись производится с абзацного отступа, например:</w:t>
      </w:r>
    </w:p>
    <w:p w:rsidR="00AF4E9D" w:rsidRPr="004E7DBE" w:rsidRDefault="00AF4E9D" w:rsidP="00AF4E9D">
      <w:pPr>
        <w:widowControl w:val="0"/>
        <w:suppressAutoHyphens/>
        <w:autoSpaceDE w:val="0"/>
        <w:spacing w:after="0" w:line="240" w:lineRule="auto"/>
        <w:ind w:left="720"/>
        <w:jc w:val="both"/>
        <w:rPr>
          <w:rFonts w:ascii="Times New Roman" w:hAnsi="Times New Roman"/>
          <w:sz w:val="24"/>
          <w:szCs w:val="24"/>
        </w:rPr>
      </w:pPr>
      <w:r w:rsidRPr="004E7DBE">
        <w:rPr>
          <w:rFonts w:ascii="Times New Roman" w:hAnsi="Times New Roman"/>
          <w:sz w:val="24"/>
          <w:szCs w:val="24"/>
        </w:rPr>
        <w:t>1) текст</w:t>
      </w:r>
    </w:p>
    <w:p w:rsidR="00AF4E9D" w:rsidRPr="004E7DBE" w:rsidRDefault="00AF4E9D" w:rsidP="00AF4E9D">
      <w:pPr>
        <w:widowControl w:val="0"/>
        <w:suppressAutoHyphens/>
        <w:autoSpaceDE w:val="0"/>
        <w:spacing w:after="0" w:line="240" w:lineRule="auto"/>
        <w:ind w:left="720"/>
        <w:jc w:val="both"/>
        <w:rPr>
          <w:rFonts w:ascii="Times New Roman" w:hAnsi="Times New Roman"/>
          <w:sz w:val="24"/>
          <w:szCs w:val="24"/>
        </w:rPr>
      </w:pPr>
      <w:r w:rsidRPr="004E7DBE">
        <w:rPr>
          <w:rFonts w:ascii="Times New Roman" w:hAnsi="Times New Roman"/>
          <w:sz w:val="24"/>
          <w:szCs w:val="24"/>
        </w:rPr>
        <w:t>2) текст</w:t>
      </w:r>
    </w:p>
    <w:p w:rsidR="00AF4E9D" w:rsidRPr="004E7DBE" w:rsidRDefault="00AF4E9D" w:rsidP="00AF4E9D">
      <w:pPr>
        <w:widowControl w:val="0"/>
        <w:suppressAutoHyphens/>
        <w:autoSpaceDE w:val="0"/>
        <w:spacing w:after="0" w:line="240" w:lineRule="auto"/>
        <w:ind w:left="720"/>
        <w:jc w:val="both"/>
        <w:rPr>
          <w:rFonts w:ascii="Times New Roman" w:hAnsi="Times New Roman"/>
          <w:sz w:val="24"/>
          <w:szCs w:val="24"/>
        </w:rPr>
      </w:pPr>
      <w:r w:rsidRPr="004E7DBE">
        <w:rPr>
          <w:rFonts w:ascii="Times New Roman" w:hAnsi="Times New Roman"/>
          <w:sz w:val="24"/>
          <w:szCs w:val="24"/>
        </w:rPr>
        <w:t xml:space="preserve">     а) текст</w:t>
      </w:r>
    </w:p>
    <w:p w:rsidR="00AF4E9D" w:rsidRPr="004E7DBE" w:rsidRDefault="00AF4E9D" w:rsidP="00AF4E9D">
      <w:pPr>
        <w:widowControl w:val="0"/>
        <w:suppressAutoHyphens/>
        <w:autoSpaceDE w:val="0"/>
        <w:spacing w:after="0" w:line="240" w:lineRule="auto"/>
        <w:ind w:left="720"/>
        <w:jc w:val="both"/>
        <w:rPr>
          <w:rFonts w:ascii="Times New Roman" w:hAnsi="Times New Roman"/>
          <w:sz w:val="24"/>
          <w:szCs w:val="24"/>
        </w:rPr>
      </w:pPr>
      <w:r w:rsidRPr="004E7DBE">
        <w:rPr>
          <w:rFonts w:ascii="Times New Roman" w:hAnsi="Times New Roman"/>
          <w:sz w:val="24"/>
          <w:szCs w:val="24"/>
        </w:rPr>
        <w:t xml:space="preserve">     б) текст</w:t>
      </w:r>
    </w:p>
    <w:p w:rsidR="00AF4E9D" w:rsidRPr="004E7DBE" w:rsidRDefault="00AF4E9D" w:rsidP="00AF4E9D">
      <w:pPr>
        <w:widowControl w:val="0"/>
        <w:suppressAutoHyphens/>
        <w:autoSpaceDE w:val="0"/>
        <w:spacing w:after="0" w:line="240" w:lineRule="auto"/>
        <w:ind w:left="720"/>
        <w:jc w:val="both"/>
        <w:rPr>
          <w:rFonts w:ascii="Times New Roman" w:hAnsi="Times New Roman"/>
          <w:sz w:val="24"/>
          <w:szCs w:val="24"/>
        </w:rPr>
      </w:pPr>
      <w:r w:rsidRPr="004E7DBE">
        <w:rPr>
          <w:rFonts w:ascii="Times New Roman" w:hAnsi="Times New Roman"/>
          <w:sz w:val="24"/>
          <w:szCs w:val="24"/>
        </w:rPr>
        <w:t>3) текст</w:t>
      </w:r>
    </w:p>
    <w:p w:rsidR="00AF4E9D" w:rsidRPr="004E7DBE" w:rsidRDefault="00AF4E9D" w:rsidP="00AF4E9D">
      <w:pPr>
        <w:widowControl w:val="0"/>
        <w:numPr>
          <w:ilvl w:val="0"/>
          <w:numId w:val="1"/>
        </w:numPr>
        <w:suppressAutoHyphens/>
        <w:autoSpaceDE w:val="0"/>
        <w:spacing w:after="0" w:line="240" w:lineRule="auto"/>
        <w:ind w:left="0" w:firstLine="720"/>
        <w:rPr>
          <w:rFonts w:ascii="Times New Roman" w:hAnsi="Times New Roman"/>
          <w:sz w:val="24"/>
          <w:szCs w:val="24"/>
        </w:rPr>
      </w:pPr>
      <w:r w:rsidRPr="004E7DBE">
        <w:rPr>
          <w:rFonts w:ascii="Times New Roman" w:hAnsi="Times New Roman"/>
          <w:sz w:val="24"/>
          <w:szCs w:val="24"/>
        </w:rPr>
        <w:t>Каждый пункт, подпункт и перечисление записывают с абзацного отступа.</w:t>
      </w:r>
    </w:p>
    <w:p w:rsidR="00AF4E9D" w:rsidRPr="004E7DBE" w:rsidRDefault="00AF4E9D" w:rsidP="00AF4E9D">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r w:rsidRPr="004E7DBE">
        <w:rPr>
          <w:rFonts w:ascii="Times New Roman" w:eastAsia="Calibri" w:hAnsi="Times New Roman"/>
          <w:sz w:val="24"/>
          <w:szCs w:val="24"/>
          <w:lang w:eastAsia="en-US"/>
        </w:rPr>
        <w:t>В тексте документа не допускается:</w:t>
      </w:r>
    </w:p>
    <w:p w:rsidR="00AF4E9D" w:rsidRPr="004E7DBE" w:rsidRDefault="00AF4E9D" w:rsidP="00AF4E9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4E7DBE">
        <w:rPr>
          <w:rFonts w:ascii="Times New Roman" w:eastAsia="Calibri" w:hAnsi="Times New Roman"/>
          <w:sz w:val="24"/>
          <w:szCs w:val="24"/>
          <w:lang w:eastAsia="en-US"/>
        </w:rPr>
        <w:t>- применять обороты разговорной речи, техницизмы, профессионализмы;</w:t>
      </w:r>
    </w:p>
    <w:p w:rsidR="00AF4E9D" w:rsidRPr="004E7DBE" w:rsidRDefault="00AF4E9D" w:rsidP="00AF4E9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4E7DBE">
        <w:rPr>
          <w:rFonts w:ascii="Times New Roman" w:eastAsia="Calibri" w:hAnsi="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AF4E9D" w:rsidRPr="004E7DBE" w:rsidRDefault="00AF4E9D" w:rsidP="00AF4E9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4E7DBE">
        <w:rPr>
          <w:rFonts w:ascii="Times New Roman" w:eastAsia="Calibri" w:hAnsi="Times New Roman"/>
          <w:sz w:val="24"/>
          <w:szCs w:val="24"/>
          <w:lang w:eastAsia="en-US"/>
        </w:rPr>
        <w:t>- применять произвольные словообразования;</w:t>
      </w:r>
    </w:p>
    <w:p w:rsidR="00AF4E9D" w:rsidRPr="004E7DBE" w:rsidRDefault="00AF4E9D" w:rsidP="00AF4E9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4E7DBE">
        <w:rPr>
          <w:rFonts w:ascii="Times New Roman" w:eastAsia="Calibri" w:hAnsi="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AF4E9D" w:rsidRPr="004E7DBE" w:rsidRDefault="00AF4E9D" w:rsidP="00AF4E9D">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4E7DBE">
        <w:rPr>
          <w:rFonts w:ascii="Times New Roman" w:eastAsia="Calibri" w:hAnsi="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В тексте документа, за исключением формул, таблиц и рисунков, не допускается:</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 применять математический знак минус (-) перед отрицательными значениями величин (следует писать слово «минус»);</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E87BBD">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2.105-95 Единая система конструкторской документации (ЕСКД). Общие требования к текстовым документам (с Изменением N 1)" style="width:11.25pt;height:12pt"/>
        </w:pict>
      </w:r>
      <w:r w:rsidRPr="004E7DBE">
        <w:rPr>
          <w:rFonts w:ascii="Times New Roman" w:hAnsi="Times New Roman"/>
          <w:sz w:val="24"/>
          <w:szCs w:val="24"/>
        </w:rPr>
        <w:t xml:space="preserve">(больше или равно), </w:t>
      </w:r>
      <w:r w:rsidR="00E87BBD">
        <w:rPr>
          <w:rFonts w:ascii="Times New Roman" w:hAnsi="Times New Roman"/>
          <w:sz w:val="24"/>
          <w:szCs w:val="24"/>
        </w:rPr>
        <w:pict>
          <v:shape id="_x0000_i1026" type="#_x0000_t75" alt="ГОСТ 2.105-95 Единая система конструкторской документации (ЕСКД). Общие требования к текстовым документам (с Изменением N 1)" style="width:11.25pt;height:12pt"/>
        </w:pict>
      </w:r>
      <w:r w:rsidRPr="004E7DBE">
        <w:rPr>
          <w:rFonts w:ascii="Times New Roman" w:hAnsi="Times New Roman"/>
          <w:sz w:val="24"/>
          <w:szCs w:val="24"/>
        </w:rPr>
        <w:t>(меньше или равно), (не равно), а также знаки N (номер), % (процент).</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AF4E9D" w:rsidRPr="004E7DBE" w:rsidRDefault="00AF4E9D" w:rsidP="00AF4E9D">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4E7DBE">
        <w:rPr>
          <w:rFonts w:ascii="Times New Roman" w:hAnsi="Times New Roman"/>
          <w:sz w:val="24"/>
          <w:szCs w:val="24"/>
        </w:rPr>
        <w:t>Правила оформления ссылок</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4E7DBE">
        <w:rPr>
          <w:rFonts w:ascii="Times New Roman" w:hAnsi="Times New Roman"/>
          <w:sz w:val="24"/>
          <w:szCs w:val="24"/>
        </w:rPr>
        <w:t>.</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AF4E9D" w:rsidRPr="004E7DBE" w:rsidRDefault="00AF4E9D" w:rsidP="00AF4E9D">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4E7DBE">
        <w:rPr>
          <w:rFonts w:ascii="Times New Roman" w:hAnsi="Times New Roman"/>
          <w:sz w:val="24"/>
          <w:szCs w:val="24"/>
        </w:rPr>
        <w:t>Правила оформления иллюстраций</w:t>
      </w:r>
    </w:p>
    <w:p w:rsidR="00AF4E9D" w:rsidRPr="004E7DBE" w:rsidRDefault="00AF4E9D" w:rsidP="00AF4E9D">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4E7DBE">
        <w:rPr>
          <w:rFonts w:ascii="Times New Roman" w:eastAsia="Calibri" w:hAnsi="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4E7DBE">
        <w:rPr>
          <w:rFonts w:ascii="Times New Roman" w:hAnsi="Times New Roman"/>
          <w:sz w:val="24"/>
          <w:szCs w:val="24"/>
        </w:rPr>
        <w:t xml:space="preserve"> </w:t>
      </w:r>
    </w:p>
    <w:p w:rsidR="00AF4E9D" w:rsidRPr="004E7DBE" w:rsidRDefault="00AF4E9D" w:rsidP="00AF4E9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4E7DBE">
        <w:rPr>
          <w:rFonts w:ascii="Times New Roman" w:hAnsi="Times New Roman"/>
          <w:sz w:val="24"/>
          <w:szCs w:val="24"/>
        </w:rPr>
        <w:t xml:space="preserve">Независимо от содержания (схемы, графики, диаграммы, фотографии и пр.)  каждая </w:t>
      </w:r>
      <w:r w:rsidRPr="004E7DBE">
        <w:rPr>
          <w:rFonts w:ascii="Times New Roman" w:eastAsia="Calibri" w:hAnsi="Times New Roman"/>
          <w:sz w:val="24"/>
          <w:szCs w:val="24"/>
          <w:lang w:eastAsia="en-US"/>
        </w:rPr>
        <w:t xml:space="preserve">иллюстрация  </w:t>
      </w:r>
      <w:r w:rsidRPr="004E7DBE">
        <w:rPr>
          <w:rFonts w:ascii="Times New Roman" w:hAnsi="Times New Roman"/>
          <w:sz w:val="24"/>
          <w:szCs w:val="24"/>
        </w:rPr>
        <w:t xml:space="preserve">обозначается словом «Рисунок», с указанием номера и заголовка, например:  </w:t>
      </w:r>
    </w:p>
    <w:p w:rsidR="00AF4E9D" w:rsidRDefault="00AF4E9D" w:rsidP="00AF4E9D">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AF4E9D" w:rsidRDefault="00AF4E9D" w:rsidP="00AF4E9D">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Pr>
          <w:rFonts w:ascii="Times New Roman" w:hAnsi="Times New Roman"/>
          <w:noProof/>
          <w:sz w:val="28"/>
          <w:szCs w:val="28"/>
        </w:rPr>
        <w:drawing>
          <wp:inline distT="0" distB="0" distL="0" distR="0" wp14:anchorId="0A6B9358" wp14:editId="5C004F3D">
            <wp:extent cx="5041900" cy="25527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1900" cy="2552700"/>
                    </a:xfrm>
                    <a:prstGeom prst="rect">
                      <a:avLst/>
                    </a:prstGeom>
                    <a:noFill/>
                    <a:ln>
                      <a:noFill/>
                    </a:ln>
                  </pic:spPr>
                </pic:pic>
              </a:graphicData>
            </a:graphic>
          </wp:inline>
        </w:drawing>
      </w:r>
    </w:p>
    <w:p w:rsidR="00AF4E9D" w:rsidRPr="00067410" w:rsidRDefault="00AF4E9D" w:rsidP="00AF4E9D">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067410">
        <w:rPr>
          <w:rFonts w:ascii="Times New Roman" w:hAnsi="Times New Roman"/>
          <w:sz w:val="24"/>
          <w:szCs w:val="24"/>
        </w:rPr>
        <w:t>Рисунок 2 – Структура бухгалтерии</w:t>
      </w:r>
    </w:p>
    <w:p w:rsidR="00AF4E9D" w:rsidRPr="00067410" w:rsidRDefault="00AF4E9D" w:rsidP="00AF4E9D">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067410">
        <w:rPr>
          <w:rFonts w:ascii="Times New Roman" w:hAnsi="Times New Roman"/>
          <w:bCs/>
          <w:sz w:val="24"/>
          <w:szCs w:val="24"/>
        </w:rPr>
        <w:t>опускается</w:t>
      </w:r>
      <w:r w:rsidRPr="00067410">
        <w:rPr>
          <w:rFonts w:ascii="Times New Roman" w:hAnsi="Times New Roman"/>
          <w:sz w:val="24"/>
          <w:szCs w:val="24"/>
        </w:rPr>
        <w:t xml:space="preserve"> </w:t>
      </w:r>
      <w:r w:rsidRPr="00067410">
        <w:rPr>
          <w:rFonts w:ascii="Times New Roman" w:hAnsi="Times New Roman"/>
          <w:bCs/>
          <w:sz w:val="24"/>
          <w:szCs w:val="24"/>
        </w:rPr>
        <w:t>поворот</w:t>
      </w:r>
      <w:r w:rsidRPr="00067410">
        <w:rPr>
          <w:rFonts w:ascii="Times New Roman" w:hAnsi="Times New Roman"/>
          <w:sz w:val="24"/>
          <w:szCs w:val="24"/>
        </w:rPr>
        <w:t xml:space="preserve"> </w:t>
      </w:r>
      <w:r w:rsidRPr="00067410">
        <w:rPr>
          <w:rFonts w:ascii="Times New Roman" w:hAnsi="Times New Roman"/>
          <w:bCs/>
          <w:sz w:val="24"/>
          <w:szCs w:val="24"/>
        </w:rPr>
        <w:t>рисунка</w:t>
      </w:r>
      <w:r w:rsidRPr="00067410">
        <w:rPr>
          <w:rFonts w:ascii="Times New Roman" w:hAnsi="Times New Roman"/>
          <w:sz w:val="24"/>
          <w:szCs w:val="24"/>
        </w:rPr>
        <w:t xml:space="preserve"> на 90° </w:t>
      </w:r>
      <w:r w:rsidRPr="00067410">
        <w:rPr>
          <w:rFonts w:ascii="Times New Roman" w:hAnsi="Times New Roman"/>
          <w:bCs/>
          <w:sz w:val="24"/>
          <w:szCs w:val="24"/>
        </w:rPr>
        <w:t>против</w:t>
      </w:r>
      <w:r w:rsidRPr="00067410">
        <w:rPr>
          <w:rFonts w:ascii="Times New Roman" w:hAnsi="Times New Roman"/>
          <w:sz w:val="24"/>
          <w:szCs w:val="24"/>
        </w:rPr>
        <w:t xml:space="preserve"> </w:t>
      </w:r>
      <w:r w:rsidRPr="00067410">
        <w:rPr>
          <w:rFonts w:ascii="Times New Roman" w:hAnsi="Times New Roman"/>
          <w:bCs/>
          <w:sz w:val="24"/>
          <w:szCs w:val="24"/>
        </w:rPr>
        <w:t>часовой</w:t>
      </w:r>
      <w:r w:rsidRPr="00067410">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AF4E9D" w:rsidRPr="00712EC1" w:rsidRDefault="00AF4E9D" w:rsidP="00AF4E9D">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Pr>
          <w:rFonts w:ascii="Times New Roman" w:hAnsi="Times New Roman"/>
          <w:noProof/>
          <w:sz w:val="28"/>
          <w:szCs w:val="28"/>
        </w:rPr>
        <w:drawing>
          <wp:inline distT="0" distB="0" distL="0" distR="0" wp14:anchorId="12ECC0D0" wp14:editId="1FADA363">
            <wp:extent cx="5384800" cy="1987550"/>
            <wp:effectExtent l="0" t="0" r="0" b="0"/>
            <wp:docPr id="11" name="Рисунок 11"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84800" cy="1987550"/>
                    </a:xfrm>
                    <a:prstGeom prst="rect">
                      <a:avLst/>
                    </a:prstGeom>
                    <a:noFill/>
                    <a:ln>
                      <a:noFill/>
                    </a:ln>
                  </pic:spPr>
                </pic:pic>
              </a:graphicData>
            </a:graphic>
          </wp:inline>
        </w:drawing>
      </w:r>
    </w:p>
    <w:p w:rsidR="00AF4E9D" w:rsidRDefault="00AF4E9D" w:rsidP="00AF4E9D">
      <w:pPr>
        <w:widowControl w:val="0"/>
        <w:numPr>
          <w:ilvl w:val="0"/>
          <w:numId w:val="1"/>
        </w:numPr>
        <w:suppressAutoHyphens/>
        <w:autoSpaceDE w:val="0"/>
        <w:spacing w:after="0" w:line="240" w:lineRule="auto"/>
        <w:ind w:left="0" w:firstLine="0"/>
        <w:jc w:val="center"/>
        <w:rPr>
          <w:rFonts w:ascii="Times New Roman" w:hAnsi="Times New Roman"/>
          <w:sz w:val="28"/>
          <w:szCs w:val="28"/>
        </w:rPr>
      </w:pPr>
    </w:p>
    <w:p w:rsidR="00AF4E9D" w:rsidRPr="00067410" w:rsidRDefault="00AF4E9D" w:rsidP="00AF4E9D">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067410">
        <w:rPr>
          <w:rFonts w:ascii="Times New Roman" w:hAnsi="Times New Roman"/>
          <w:sz w:val="24"/>
          <w:szCs w:val="24"/>
        </w:rPr>
        <w:t xml:space="preserve">Рисунок 4 – Цена на нефть марки </w:t>
      </w:r>
      <w:r w:rsidRPr="00067410">
        <w:rPr>
          <w:rFonts w:ascii="Times New Roman" w:hAnsi="Times New Roman"/>
          <w:sz w:val="24"/>
          <w:szCs w:val="24"/>
          <w:lang w:val="en-US"/>
        </w:rPr>
        <w:t>Brent</w:t>
      </w:r>
      <w:r w:rsidRPr="00067410">
        <w:rPr>
          <w:rFonts w:ascii="Times New Roman" w:hAnsi="Times New Roman"/>
          <w:sz w:val="24"/>
          <w:szCs w:val="24"/>
        </w:rPr>
        <w:t xml:space="preserve"> за период с 1988 по 2015 год, </w:t>
      </w:r>
      <w:r w:rsidRPr="00067410">
        <w:rPr>
          <w:rFonts w:ascii="Times New Roman" w:hAnsi="Times New Roman"/>
          <w:sz w:val="24"/>
          <w:szCs w:val="24"/>
          <w:lang w:val="en-US"/>
        </w:rPr>
        <w:t>USD</w:t>
      </w: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AF4E9D" w:rsidRPr="00067410" w:rsidRDefault="00AF4E9D" w:rsidP="00AF4E9D">
      <w:pPr>
        <w:widowControl w:val="0"/>
        <w:numPr>
          <w:ilvl w:val="0"/>
          <w:numId w:val="1"/>
        </w:numPr>
        <w:suppressAutoHyphens/>
        <w:autoSpaceDE w:val="0"/>
        <w:spacing w:after="0" w:line="240" w:lineRule="auto"/>
        <w:ind w:left="0" w:firstLine="720"/>
        <w:rPr>
          <w:rFonts w:ascii="Times New Roman" w:hAnsi="Times New Roman"/>
          <w:color w:val="000000"/>
          <w:sz w:val="24"/>
          <w:szCs w:val="24"/>
        </w:rPr>
      </w:pPr>
    </w:p>
    <w:p w:rsidR="00AF4E9D" w:rsidRPr="00712EC1" w:rsidRDefault="00AF4E9D" w:rsidP="00AF4E9D">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AF4E9D" w:rsidRPr="00712EC1" w:rsidRDefault="00AF4E9D" w:rsidP="00AF4E9D">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Pr>
          <w:rFonts w:ascii="Times New Roman" w:hAnsi="Times New Roman"/>
          <w:noProof/>
          <w:sz w:val="28"/>
          <w:szCs w:val="28"/>
        </w:rPr>
        <w:lastRenderedPageBreak/>
        <w:drawing>
          <wp:inline distT="0" distB="0" distL="0" distR="0" wp14:anchorId="6361CCCD" wp14:editId="39FACB62">
            <wp:extent cx="4127500" cy="2362200"/>
            <wp:effectExtent l="0" t="0" r="0" b="0"/>
            <wp:docPr id="7" name="Рисунок 7"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27500" cy="2362200"/>
                    </a:xfrm>
                    <a:prstGeom prst="rect">
                      <a:avLst/>
                    </a:prstGeom>
                    <a:noFill/>
                    <a:ln>
                      <a:noFill/>
                    </a:ln>
                  </pic:spPr>
                </pic:pic>
              </a:graphicData>
            </a:graphic>
          </wp:inline>
        </w:drawing>
      </w:r>
    </w:p>
    <w:p w:rsidR="00AF4E9D" w:rsidRPr="00712EC1" w:rsidRDefault="00AF4E9D" w:rsidP="00AF4E9D">
      <w:pPr>
        <w:widowControl w:val="0"/>
        <w:numPr>
          <w:ilvl w:val="0"/>
          <w:numId w:val="1"/>
        </w:numPr>
        <w:suppressAutoHyphens/>
        <w:autoSpaceDE w:val="0"/>
        <w:spacing w:after="0" w:line="240" w:lineRule="auto"/>
        <w:ind w:left="0" w:firstLine="720"/>
        <w:jc w:val="center"/>
        <w:rPr>
          <w:rFonts w:ascii="Times New Roman" w:hAnsi="Times New Roman"/>
          <w:color w:val="000000"/>
          <w:sz w:val="28"/>
          <w:szCs w:val="28"/>
        </w:rPr>
      </w:pPr>
    </w:p>
    <w:p w:rsidR="00AF4E9D" w:rsidRPr="00067410" w:rsidRDefault="00AF4E9D" w:rsidP="00AF4E9D">
      <w:pPr>
        <w:widowControl w:val="0"/>
        <w:numPr>
          <w:ilvl w:val="0"/>
          <w:numId w:val="1"/>
        </w:numPr>
        <w:suppressAutoHyphens/>
        <w:autoSpaceDE w:val="0"/>
        <w:spacing w:after="0" w:line="240" w:lineRule="auto"/>
        <w:ind w:left="0" w:firstLine="0"/>
        <w:jc w:val="center"/>
        <w:rPr>
          <w:rFonts w:ascii="Times New Roman" w:hAnsi="Times New Roman"/>
          <w:color w:val="000000"/>
          <w:sz w:val="24"/>
          <w:szCs w:val="24"/>
        </w:rPr>
      </w:pPr>
      <w:r w:rsidRPr="00067410">
        <w:rPr>
          <w:rFonts w:ascii="Times New Roman" w:hAnsi="Times New Roman"/>
          <w:color w:val="000000"/>
          <w:sz w:val="24"/>
          <w:szCs w:val="24"/>
        </w:rPr>
        <w:t xml:space="preserve">Рисунок Б.3 – </w:t>
      </w:r>
      <w:r w:rsidRPr="00067410">
        <w:rPr>
          <w:rFonts w:ascii="Times New Roman" w:hAnsi="Times New Roman"/>
          <w:sz w:val="24"/>
          <w:szCs w:val="24"/>
        </w:rPr>
        <w:t>Объёмы торгов</w:t>
      </w:r>
      <w:r w:rsidRPr="00067410">
        <w:rPr>
          <w:rFonts w:ascii="Times New Roman" w:hAnsi="Times New Roman"/>
          <w:color w:val="000000"/>
          <w:sz w:val="24"/>
          <w:szCs w:val="24"/>
        </w:rPr>
        <w:t xml:space="preserve"> ММВБ [6, с. 14]</w:t>
      </w: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AF4E9D" w:rsidRPr="00DD7BB1"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AF4E9D" w:rsidRPr="00067410" w:rsidRDefault="00AF4E9D" w:rsidP="00AF4E9D">
      <w:pPr>
        <w:widowControl w:val="0"/>
        <w:numPr>
          <w:ilvl w:val="0"/>
          <w:numId w:val="1"/>
        </w:numPr>
        <w:suppressAutoHyphens/>
        <w:autoSpaceDE w:val="0"/>
        <w:spacing w:after="0" w:line="240" w:lineRule="auto"/>
        <w:ind w:left="0" w:firstLine="720"/>
        <w:rPr>
          <w:rFonts w:ascii="Times New Roman" w:hAnsi="Times New Roman"/>
          <w:sz w:val="24"/>
          <w:szCs w:val="24"/>
        </w:rPr>
      </w:pPr>
    </w:p>
    <w:p w:rsidR="00AF4E9D" w:rsidRPr="00067410" w:rsidRDefault="00AF4E9D" w:rsidP="00AF4E9D">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067410">
        <w:rPr>
          <w:rFonts w:ascii="Times New Roman" w:hAnsi="Times New Roman"/>
          <w:sz w:val="24"/>
          <w:szCs w:val="24"/>
        </w:rPr>
        <w:t>Правила оформления таблиц</w:t>
      </w: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AF4E9D" w:rsidRPr="00067410" w:rsidRDefault="00AF4E9D" w:rsidP="00AF4E9D">
      <w:pPr>
        <w:widowControl w:val="0"/>
        <w:suppressAutoHyphens/>
        <w:autoSpaceDE w:val="0"/>
        <w:spacing w:after="0" w:line="240" w:lineRule="auto"/>
        <w:jc w:val="both"/>
        <w:rPr>
          <w:rFonts w:ascii="Times New Roman" w:hAnsi="Times New Roman"/>
          <w:sz w:val="24"/>
          <w:szCs w:val="24"/>
        </w:rPr>
      </w:pPr>
    </w:p>
    <w:p w:rsidR="00AF4E9D" w:rsidRPr="00067410" w:rsidRDefault="00AF4E9D" w:rsidP="00AF4E9D">
      <w:pPr>
        <w:widowControl w:val="0"/>
        <w:numPr>
          <w:ilvl w:val="0"/>
          <w:numId w:val="1"/>
        </w:numPr>
        <w:suppressAutoHyphens/>
        <w:autoSpaceDE w:val="0"/>
        <w:spacing w:after="0" w:line="240" w:lineRule="auto"/>
        <w:ind w:left="0" w:firstLine="720"/>
        <w:rPr>
          <w:rFonts w:ascii="Times New Roman" w:hAnsi="Times New Roman"/>
          <w:sz w:val="24"/>
          <w:szCs w:val="24"/>
        </w:rPr>
      </w:pPr>
      <w:r w:rsidRPr="00067410">
        <w:rPr>
          <w:rFonts w:ascii="Times New Roman" w:hAnsi="Times New Roman"/>
          <w:sz w:val="24"/>
          <w:szCs w:val="24"/>
        </w:rPr>
        <w:t xml:space="preserve">Таблица 1 </w:t>
      </w:r>
      <w:r w:rsidRPr="00067410">
        <w:rPr>
          <w:rFonts w:ascii="Times New Roman" w:hAnsi="Times New Roman"/>
          <w:color w:val="000000"/>
          <w:sz w:val="24"/>
          <w:szCs w:val="24"/>
        </w:rPr>
        <w:t>–</w:t>
      </w:r>
      <w:r w:rsidRPr="00067410">
        <w:rPr>
          <w:rFonts w:ascii="Times New Roman" w:hAnsi="Times New Roman"/>
          <w:sz w:val="24"/>
          <w:szCs w:val="24"/>
        </w:rPr>
        <w:t xml:space="preserve"> Расходы на оплату труда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2344"/>
        <w:gridCol w:w="3269"/>
      </w:tblGrid>
      <w:tr w:rsidR="00AF4E9D" w:rsidRPr="00EA3FF1" w:rsidTr="006F4936">
        <w:tc>
          <w:tcPr>
            <w:tcW w:w="4133"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Должность</w:t>
            </w:r>
          </w:p>
        </w:tc>
        <w:tc>
          <w:tcPr>
            <w:tcW w:w="2344"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Количество</w:t>
            </w:r>
          </w:p>
        </w:tc>
        <w:tc>
          <w:tcPr>
            <w:tcW w:w="3269"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Заработная плата,</w:t>
            </w:r>
            <w:r>
              <w:rPr>
                <w:rFonts w:ascii="Times New Roman" w:hAnsi="Times New Roman"/>
                <w:sz w:val="24"/>
                <w:szCs w:val="24"/>
              </w:rPr>
              <w:t xml:space="preserve"> </w:t>
            </w:r>
            <w:r w:rsidRPr="007F5256">
              <w:rPr>
                <w:rFonts w:ascii="Times New Roman" w:hAnsi="Times New Roman"/>
                <w:sz w:val="24"/>
                <w:szCs w:val="24"/>
              </w:rPr>
              <w:t>руб.</w:t>
            </w:r>
          </w:p>
        </w:tc>
      </w:tr>
      <w:tr w:rsidR="00AF4E9D" w:rsidRPr="00EA3FF1" w:rsidTr="006F4936">
        <w:tc>
          <w:tcPr>
            <w:tcW w:w="4133" w:type="dxa"/>
            <w:shd w:val="clear" w:color="auto" w:fill="auto"/>
          </w:tcPr>
          <w:p w:rsidR="00AF4E9D" w:rsidRPr="007F5256" w:rsidRDefault="00AF4E9D" w:rsidP="006F4936">
            <w:pPr>
              <w:spacing w:after="0"/>
              <w:rPr>
                <w:rFonts w:ascii="Times New Roman" w:hAnsi="Times New Roman"/>
                <w:sz w:val="24"/>
                <w:szCs w:val="24"/>
              </w:rPr>
            </w:pPr>
            <w:r>
              <w:rPr>
                <w:rFonts w:ascii="Times New Roman" w:hAnsi="Times New Roman"/>
                <w:sz w:val="24"/>
                <w:szCs w:val="24"/>
              </w:rPr>
              <w:t>1.</w:t>
            </w:r>
            <w:r w:rsidRPr="007F5256">
              <w:rPr>
                <w:rFonts w:ascii="Times New Roman" w:hAnsi="Times New Roman"/>
                <w:sz w:val="24"/>
                <w:szCs w:val="24"/>
              </w:rPr>
              <w:t>Генеральный директор</w:t>
            </w:r>
          </w:p>
        </w:tc>
        <w:tc>
          <w:tcPr>
            <w:tcW w:w="2344"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1</w:t>
            </w:r>
          </w:p>
        </w:tc>
        <w:tc>
          <w:tcPr>
            <w:tcW w:w="3269"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25000</w:t>
            </w:r>
          </w:p>
        </w:tc>
      </w:tr>
      <w:tr w:rsidR="00AF4E9D" w:rsidRPr="00EA3FF1" w:rsidTr="006F4936">
        <w:tc>
          <w:tcPr>
            <w:tcW w:w="4133" w:type="dxa"/>
            <w:shd w:val="clear" w:color="auto" w:fill="auto"/>
          </w:tcPr>
          <w:p w:rsidR="00AF4E9D" w:rsidRPr="007F5256" w:rsidRDefault="00AF4E9D" w:rsidP="006F4936">
            <w:pPr>
              <w:spacing w:after="0"/>
              <w:rPr>
                <w:rFonts w:ascii="Times New Roman" w:hAnsi="Times New Roman"/>
                <w:sz w:val="24"/>
                <w:szCs w:val="24"/>
              </w:rPr>
            </w:pPr>
            <w:r>
              <w:rPr>
                <w:rFonts w:ascii="Times New Roman" w:hAnsi="Times New Roman"/>
                <w:sz w:val="24"/>
                <w:szCs w:val="24"/>
              </w:rPr>
              <w:t>2.</w:t>
            </w:r>
            <w:r w:rsidRPr="007F5256">
              <w:rPr>
                <w:rFonts w:ascii="Times New Roman" w:hAnsi="Times New Roman"/>
                <w:sz w:val="24"/>
                <w:szCs w:val="24"/>
              </w:rPr>
              <w:t>Исполнительный директор</w:t>
            </w:r>
          </w:p>
        </w:tc>
        <w:tc>
          <w:tcPr>
            <w:tcW w:w="2344"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1</w:t>
            </w:r>
          </w:p>
        </w:tc>
        <w:tc>
          <w:tcPr>
            <w:tcW w:w="3269"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20000</w:t>
            </w:r>
          </w:p>
        </w:tc>
      </w:tr>
      <w:tr w:rsidR="00AF4E9D" w:rsidRPr="00EA3FF1" w:rsidTr="006F4936">
        <w:tc>
          <w:tcPr>
            <w:tcW w:w="4133" w:type="dxa"/>
            <w:shd w:val="clear" w:color="auto" w:fill="auto"/>
          </w:tcPr>
          <w:p w:rsidR="00AF4E9D" w:rsidRPr="007F5256" w:rsidRDefault="00AF4E9D" w:rsidP="006F4936">
            <w:pPr>
              <w:spacing w:after="0"/>
              <w:rPr>
                <w:rFonts w:ascii="Times New Roman" w:hAnsi="Times New Roman"/>
                <w:sz w:val="24"/>
                <w:szCs w:val="24"/>
              </w:rPr>
            </w:pPr>
            <w:r>
              <w:rPr>
                <w:rFonts w:ascii="Times New Roman" w:hAnsi="Times New Roman"/>
                <w:sz w:val="24"/>
                <w:szCs w:val="24"/>
              </w:rPr>
              <w:t>3.</w:t>
            </w:r>
            <w:r w:rsidRPr="007F5256">
              <w:rPr>
                <w:rFonts w:ascii="Times New Roman" w:hAnsi="Times New Roman"/>
                <w:sz w:val="24"/>
                <w:szCs w:val="24"/>
              </w:rPr>
              <w:t>Бухгалтер</w:t>
            </w:r>
          </w:p>
        </w:tc>
        <w:tc>
          <w:tcPr>
            <w:tcW w:w="2344"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1</w:t>
            </w:r>
          </w:p>
        </w:tc>
        <w:tc>
          <w:tcPr>
            <w:tcW w:w="3269"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15000</w:t>
            </w:r>
          </w:p>
        </w:tc>
      </w:tr>
      <w:tr w:rsidR="00AF4E9D" w:rsidRPr="00EA3FF1" w:rsidTr="006F4936">
        <w:tc>
          <w:tcPr>
            <w:tcW w:w="6477" w:type="dxa"/>
            <w:gridSpan w:val="2"/>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Итого:</w:t>
            </w:r>
          </w:p>
        </w:tc>
        <w:tc>
          <w:tcPr>
            <w:tcW w:w="3269"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60000</w:t>
            </w:r>
          </w:p>
        </w:tc>
      </w:tr>
    </w:tbl>
    <w:p w:rsidR="00AF4E9D" w:rsidRPr="00306DA1" w:rsidRDefault="00AF4E9D" w:rsidP="00AF4E9D">
      <w:pPr>
        <w:widowControl w:val="0"/>
        <w:numPr>
          <w:ilvl w:val="0"/>
          <w:numId w:val="1"/>
        </w:numPr>
        <w:suppressAutoHyphens/>
        <w:autoSpaceDE w:val="0"/>
        <w:spacing w:after="0" w:line="240" w:lineRule="auto"/>
        <w:ind w:left="0" w:firstLine="720"/>
        <w:rPr>
          <w:rFonts w:ascii="Times New Roman" w:hAnsi="Times New Roman"/>
          <w:sz w:val="10"/>
          <w:szCs w:val="10"/>
        </w:rPr>
      </w:pPr>
      <w:r w:rsidRPr="00306DA1">
        <w:rPr>
          <w:rFonts w:ascii="Times New Roman" w:hAnsi="Times New Roman"/>
          <w:sz w:val="10"/>
          <w:szCs w:val="10"/>
        </w:rPr>
        <w:t> </w:t>
      </w: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AF4E9D" w:rsidRPr="00067410" w:rsidRDefault="00AF4E9D" w:rsidP="00AF4E9D">
      <w:pPr>
        <w:widowControl w:val="0"/>
        <w:suppressAutoHyphens/>
        <w:autoSpaceDE w:val="0"/>
        <w:spacing w:after="0" w:line="240" w:lineRule="auto"/>
        <w:jc w:val="both"/>
        <w:rPr>
          <w:rFonts w:ascii="Times New Roman" w:hAnsi="Times New Roman"/>
          <w:sz w:val="24"/>
          <w:szCs w:val="24"/>
        </w:rPr>
      </w:pPr>
    </w:p>
    <w:p w:rsidR="00AF4E9D" w:rsidRPr="00067410" w:rsidRDefault="00AF4E9D" w:rsidP="00AF4E9D">
      <w:pPr>
        <w:widowControl w:val="0"/>
        <w:numPr>
          <w:ilvl w:val="0"/>
          <w:numId w:val="1"/>
        </w:numPr>
        <w:suppressAutoHyphens/>
        <w:autoSpaceDE w:val="0"/>
        <w:spacing w:after="0" w:line="240" w:lineRule="auto"/>
        <w:ind w:left="0" w:firstLine="720"/>
        <w:rPr>
          <w:rFonts w:ascii="Times New Roman" w:hAnsi="Times New Roman"/>
          <w:color w:val="000000"/>
          <w:sz w:val="24"/>
          <w:szCs w:val="24"/>
        </w:rPr>
      </w:pPr>
      <w:r w:rsidRPr="00067410">
        <w:rPr>
          <w:rFonts w:ascii="Times New Roman" w:hAnsi="Times New Roman"/>
          <w:color w:val="000000"/>
          <w:sz w:val="24"/>
          <w:szCs w:val="24"/>
        </w:rPr>
        <w:t xml:space="preserve">Таблица 2 – </w:t>
      </w:r>
      <w:r w:rsidRPr="00067410">
        <w:rPr>
          <w:rFonts w:ascii="Times New Roman" w:hAnsi="Times New Roman"/>
          <w:sz w:val="24"/>
          <w:szCs w:val="24"/>
        </w:rPr>
        <w:t>Расходы на оплату труда</w:t>
      </w:r>
      <w:r w:rsidRPr="00067410">
        <w:rPr>
          <w:rFonts w:ascii="Times New Roman" w:hAnsi="Times New Roman"/>
          <w:color w:val="000000"/>
          <w:sz w:val="24"/>
          <w:szCs w:val="24"/>
        </w:rPr>
        <w:t xml:space="preserve"> [15, с. 35]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2344"/>
        <w:gridCol w:w="3162"/>
      </w:tblGrid>
      <w:tr w:rsidR="00AF4E9D" w:rsidRPr="00EA3FF1" w:rsidTr="006F4936">
        <w:tc>
          <w:tcPr>
            <w:tcW w:w="4133"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Должность</w:t>
            </w:r>
          </w:p>
        </w:tc>
        <w:tc>
          <w:tcPr>
            <w:tcW w:w="2344"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Количество</w:t>
            </w:r>
          </w:p>
        </w:tc>
        <w:tc>
          <w:tcPr>
            <w:tcW w:w="3162"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Заработная плата, руб.</w:t>
            </w:r>
          </w:p>
        </w:tc>
      </w:tr>
      <w:tr w:rsidR="00AF4E9D" w:rsidRPr="00EA3FF1" w:rsidTr="006F4936">
        <w:tc>
          <w:tcPr>
            <w:tcW w:w="4133" w:type="dxa"/>
            <w:shd w:val="clear" w:color="auto" w:fill="auto"/>
          </w:tcPr>
          <w:p w:rsidR="00AF4E9D" w:rsidRPr="007F5256" w:rsidRDefault="00AF4E9D" w:rsidP="006F4936">
            <w:pPr>
              <w:spacing w:after="0"/>
              <w:rPr>
                <w:rFonts w:ascii="Times New Roman" w:hAnsi="Times New Roman"/>
                <w:sz w:val="24"/>
                <w:szCs w:val="24"/>
              </w:rPr>
            </w:pPr>
            <w:r>
              <w:rPr>
                <w:rFonts w:ascii="Times New Roman" w:hAnsi="Times New Roman"/>
                <w:sz w:val="24"/>
                <w:szCs w:val="24"/>
              </w:rPr>
              <w:t>1.</w:t>
            </w:r>
            <w:r w:rsidRPr="007F5256">
              <w:rPr>
                <w:rFonts w:ascii="Times New Roman" w:hAnsi="Times New Roman"/>
                <w:sz w:val="24"/>
                <w:szCs w:val="24"/>
              </w:rPr>
              <w:t>Генеральный директор</w:t>
            </w:r>
          </w:p>
        </w:tc>
        <w:tc>
          <w:tcPr>
            <w:tcW w:w="2344"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1</w:t>
            </w:r>
          </w:p>
        </w:tc>
        <w:tc>
          <w:tcPr>
            <w:tcW w:w="3162"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25000</w:t>
            </w:r>
          </w:p>
        </w:tc>
      </w:tr>
      <w:tr w:rsidR="00AF4E9D" w:rsidRPr="00EA3FF1" w:rsidTr="006F4936">
        <w:tc>
          <w:tcPr>
            <w:tcW w:w="4133" w:type="dxa"/>
            <w:shd w:val="clear" w:color="auto" w:fill="auto"/>
          </w:tcPr>
          <w:p w:rsidR="00AF4E9D" w:rsidRPr="007F5256" w:rsidRDefault="00AF4E9D" w:rsidP="006F4936">
            <w:pPr>
              <w:spacing w:after="0"/>
              <w:rPr>
                <w:rFonts w:ascii="Times New Roman" w:hAnsi="Times New Roman"/>
                <w:sz w:val="24"/>
                <w:szCs w:val="24"/>
              </w:rPr>
            </w:pPr>
            <w:r>
              <w:rPr>
                <w:rFonts w:ascii="Times New Roman" w:hAnsi="Times New Roman"/>
                <w:sz w:val="24"/>
                <w:szCs w:val="24"/>
              </w:rPr>
              <w:t>2.</w:t>
            </w:r>
            <w:r w:rsidRPr="007F5256">
              <w:rPr>
                <w:rFonts w:ascii="Times New Roman" w:hAnsi="Times New Roman"/>
                <w:sz w:val="24"/>
                <w:szCs w:val="24"/>
              </w:rPr>
              <w:t>Исполнительный директор</w:t>
            </w:r>
          </w:p>
        </w:tc>
        <w:tc>
          <w:tcPr>
            <w:tcW w:w="2344"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1</w:t>
            </w:r>
          </w:p>
        </w:tc>
        <w:tc>
          <w:tcPr>
            <w:tcW w:w="3162"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20000</w:t>
            </w:r>
          </w:p>
        </w:tc>
      </w:tr>
      <w:tr w:rsidR="00AF4E9D" w:rsidRPr="00EA3FF1" w:rsidTr="006F4936">
        <w:tc>
          <w:tcPr>
            <w:tcW w:w="4133" w:type="dxa"/>
            <w:shd w:val="clear" w:color="auto" w:fill="auto"/>
          </w:tcPr>
          <w:p w:rsidR="00AF4E9D" w:rsidRPr="007F5256" w:rsidRDefault="00AF4E9D" w:rsidP="006F4936">
            <w:pPr>
              <w:spacing w:after="0"/>
              <w:rPr>
                <w:rFonts w:ascii="Times New Roman" w:hAnsi="Times New Roman"/>
                <w:sz w:val="24"/>
                <w:szCs w:val="24"/>
              </w:rPr>
            </w:pPr>
            <w:r>
              <w:rPr>
                <w:rFonts w:ascii="Times New Roman" w:hAnsi="Times New Roman"/>
                <w:sz w:val="24"/>
                <w:szCs w:val="24"/>
              </w:rPr>
              <w:t>3.</w:t>
            </w:r>
            <w:r w:rsidRPr="007F5256">
              <w:rPr>
                <w:rFonts w:ascii="Times New Roman" w:hAnsi="Times New Roman"/>
                <w:sz w:val="24"/>
                <w:szCs w:val="24"/>
              </w:rPr>
              <w:t>Бухгалтер</w:t>
            </w:r>
          </w:p>
        </w:tc>
        <w:tc>
          <w:tcPr>
            <w:tcW w:w="2344"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1</w:t>
            </w:r>
          </w:p>
        </w:tc>
        <w:tc>
          <w:tcPr>
            <w:tcW w:w="3162"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15000</w:t>
            </w:r>
          </w:p>
        </w:tc>
      </w:tr>
      <w:tr w:rsidR="00AF4E9D" w:rsidRPr="00EA3FF1" w:rsidTr="006F4936">
        <w:tc>
          <w:tcPr>
            <w:tcW w:w="6477" w:type="dxa"/>
            <w:gridSpan w:val="2"/>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Итого:</w:t>
            </w:r>
          </w:p>
        </w:tc>
        <w:tc>
          <w:tcPr>
            <w:tcW w:w="3162"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60000</w:t>
            </w:r>
          </w:p>
        </w:tc>
      </w:tr>
    </w:tbl>
    <w:p w:rsidR="00AF4E9D" w:rsidRPr="00306DA1"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10"/>
          <w:szCs w:val="10"/>
        </w:rPr>
      </w:pP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 xml:space="preserve">Если таблица составлена автором, но на основании данных из внешнего источника, </w:t>
      </w:r>
      <w:r w:rsidRPr="00067410">
        <w:rPr>
          <w:rFonts w:ascii="Times New Roman" w:hAnsi="Times New Roman"/>
          <w:sz w:val="24"/>
          <w:szCs w:val="24"/>
        </w:rPr>
        <w:lastRenderedPageBreak/>
        <w:t>необходимо после заголовка таблицы указать, по данным из каких источников она составлена, например:</w:t>
      </w:r>
    </w:p>
    <w:p w:rsidR="00AF4E9D" w:rsidRPr="00067410" w:rsidRDefault="00AF4E9D" w:rsidP="00AF4E9D">
      <w:pPr>
        <w:widowControl w:val="0"/>
        <w:suppressAutoHyphens/>
        <w:autoSpaceDE w:val="0"/>
        <w:spacing w:after="0" w:line="240" w:lineRule="auto"/>
        <w:ind w:firstLine="709"/>
        <w:jc w:val="both"/>
        <w:rPr>
          <w:rFonts w:ascii="Times New Roman" w:hAnsi="Times New Roman"/>
          <w:color w:val="000000"/>
          <w:sz w:val="24"/>
          <w:szCs w:val="24"/>
        </w:rPr>
      </w:pPr>
    </w:p>
    <w:p w:rsidR="00AF4E9D" w:rsidRPr="00067410" w:rsidRDefault="00AF4E9D" w:rsidP="00AF4E9D">
      <w:pPr>
        <w:widowControl w:val="0"/>
        <w:suppressAutoHyphens/>
        <w:autoSpaceDE w:val="0"/>
        <w:spacing w:after="0" w:line="240" w:lineRule="auto"/>
        <w:ind w:firstLine="709"/>
        <w:jc w:val="both"/>
        <w:rPr>
          <w:rFonts w:ascii="Times New Roman" w:hAnsi="Times New Roman"/>
          <w:color w:val="000000"/>
          <w:sz w:val="24"/>
          <w:szCs w:val="24"/>
        </w:rPr>
      </w:pPr>
      <w:r w:rsidRPr="00067410">
        <w:rPr>
          <w:rFonts w:ascii="Times New Roman" w:hAnsi="Times New Roman"/>
          <w:color w:val="000000"/>
          <w:sz w:val="24"/>
          <w:szCs w:val="24"/>
        </w:rPr>
        <w:t xml:space="preserve">Таблица 3 – </w:t>
      </w:r>
      <w:r w:rsidRPr="00067410">
        <w:rPr>
          <w:rFonts w:ascii="Times New Roman" w:hAnsi="Times New Roman"/>
          <w:sz w:val="24"/>
          <w:szCs w:val="24"/>
        </w:rPr>
        <w:t>Анализ структуры основных производственных фондов, % (</w:t>
      </w:r>
      <w:r w:rsidRPr="00067410">
        <w:rPr>
          <w:rFonts w:ascii="Times New Roman" w:hAnsi="Times New Roman"/>
          <w:color w:val="000000"/>
          <w:sz w:val="24"/>
          <w:szCs w:val="24"/>
        </w:rPr>
        <w:t>по данным из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6"/>
        <w:gridCol w:w="1516"/>
        <w:gridCol w:w="1517"/>
        <w:gridCol w:w="1510"/>
      </w:tblGrid>
      <w:tr w:rsidR="00AF4E9D" w:rsidRPr="00EA3FF1" w:rsidTr="006F4936">
        <w:tc>
          <w:tcPr>
            <w:tcW w:w="5096" w:type="dxa"/>
            <w:shd w:val="clear" w:color="auto" w:fill="auto"/>
            <w:vAlign w:val="center"/>
          </w:tcPr>
          <w:p w:rsidR="00AF4E9D" w:rsidRPr="007F5256" w:rsidRDefault="00AF4E9D" w:rsidP="006F4936">
            <w:pPr>
              <w:spacing w:after="0" w:line="240" w:lineRule="auto"/>
              <w:jc w:val="center"/>
              <w:rPr>
                <w:rFonts w:ascii="Times New Roman" w:hAnsi="Times New Roman"/>
                <w:sz w:val="24"/>
                <w:szCs w:val="24"/>
              </w:rPr>
            </w:pPr>
            <w:r w:rsidRPr="007F5256">
              <w:rPr>
                <w:rFonts w:ascii="Times New Roman" w:hAnsi="Times New Roman"/>
                <w:sz w:val="24"/>
                <w:szCs w:val="24"/>
              </w:rPr>
              <w:t>Группа основных</w:t>
            </w:r>
          </w:p>
          <w:p w:rsidR="00AF4E9D" w:rsidRPr="007F5256" w:rsidRDefault="00AF4E9D" w:rsidP="006F4936">
            <w:pPr>
              <w:spacing w:after="0" w:line="240" w:lineRule="auto"/>
              <w:jc w:val="center"/>
              <w:rPr>
                <w:rFonts w:ascii="Times New Roman" w:hAnsi="Times New Roman"/>
                <w:sz w:val="24"/>
                <w:szCs w:val="24"/>
              </w:rPr>
            </w:pPr>
            <w:r w:rsidRPr="007F5256">
              <w:rPr>
                <w:rFonts w:ascii="Times New Roman" w:hAnsi="Times New Roman"/>
                <w:sz w:val="24"/>
                <w:szCs w:val="24"/>
              </w:rPr>
              <w:t>производственных фондов</w:t>
            </w:r>
          </w:p>
        </w:tc>
        <w:tc>
          <w:tcPr>
            <w:tcW w:w="1516" w:type="dxa"/>
            <w:shd w:val="clear" w:color="auto" w:fill="auto"/>
            <w:vAlign w:val="center"/>
          </w:tcPr>
          <w:p w:rsidR="00AF4E9D" w:rsidRPr="007F5256" w:rsidRDefault="00AF4E9D" w:rsidP="006F4936">
            <w:pPr>
              <w:spacing w:after="0" w:line="240" w:lineRule="auto"/>
              <w:jc w:val="center"/>
              <w:rPr>
                <w:rFonts w:ascii="Times New Roman" w:hAnsi="Times New Roman"/>
                <w:sz w:val="24"/>
                <w:szCs w:val="24"/>
              </w:rPr>
            </w:pPr>
            <w:r>
              <w:rPr>
                <w:rFonts w:ascii="Times New Roman" w:hAnsi="Times New Roman"/>
                <w:sz w:val="24"/>
                <w:szCs w:val="24"/>
              </w:rPr>
              <w:t>2018</w:t>
            </w:r>
            <w:r w:rsidRPr="007F5256">
              <w:rPr>
                <w:rFonts w:ascii="Times New Roman" w:hAnsi="Times New Roman"/>
                <w:sz w:val="24"/>
                <w:szCs w:val="24"/>
              </w:rPr>
              <w:t xml:space="preserve"> г.</w:t>
            </w:r>
          </w:p>
        </w:tc>
        <w:tc>
          <w:tcPr>
            <w:tcW w:w="1517" w:type="dxa"/>
            <w:shd w:val="clear" w:color="auto" w:fill="auto"/>
            <w:vAlign w:val="center"/>
          </w:tcPr>
          <w:p w:rsidR="00AF4E9D" w:rsidRPr="007F5256" w:rsidRDefault="00AF4E9D" w:rsidP="006F4936">
            <w:pPr>
              <w:spacing w:after="0" w:line="240" w:lineRule="auto"/>
              <w:jc w:val="center"/>
              <w:rPr>
                <w:rFonts w:ascii="Times New Roman" w:hAnsi="Times New Roman"/>
                <w:sz w:val="24"/>
                <w:szCs w:val="24"/>
              </w:rPr>
            </w:pPr>
            <w:r>
              <w:rPr>
                <w:rFonts w:ascii="Times New Roman" w:hAnsi="Times New Roman"/>
                <w:sz w:val="24"/>
                <w:szCs w:val="24"/>
              </w:rPr>
              <w:t>2019</w:t>
            </w:r>
            <w:r w:rsidRPr="007F5256">
              <w:rPr>
                <w:rFonts w:ascii="Times New Roman" w:hAnsi="Times New Roman"/>
                <w:sz w:val="24"/>
                <w:szCs w:val="24"/>
              </w:rPr>
              <w:t xml:space="preserve"> г.</w:t>
            </w:r>
          </w:p>
        </w:tc>
        <w:tc>
          <w:tcPr>
            <w:tcW w:w="1510" w:type="dxa"/>
            <w:shd w:val="clear" w:color="auto" w:fill="auto"/>
            <w:vAlign w:val="center"/>
          </w:tcPr>
          <w:p w:rsidR="00AF4E9D" w:rsidRPr="007F5256" w:rsidRDefault="00AF4E9D" w:rsidP="006F4936">
            <w:pPr>
              <w:spacing w:after="0" w:line="240" w:lineRule="auto"/>
              <w:jc w:val="center"/>
              <w:rPr>
                <w:rFonts w:ascii="Times New Roman" w:hAnsi="Times New Roman"/>
                <w:sz w:val="24"/>
                <w:szCs w:val="24"/>
              </w:rPr>
            </w:pPr>
            <w:r>
              <w:rPr>
                <w:rFonts w:ascii="Times New Roman" w:hAnsi="Times New Roman"/>
                <w:sz w:val="24"/>
                <w:szCs w:val="24"/>
              </w:rPr>
              <w:t>2020</w:t>
            </w:r>
            <w:r w:rsidRPr="007F5256">
              <w:rPr>
                <w:rFonts w:ascii="Times New Roman" w:hAnsi="Times New Roman"/>
                <w:sz w:val="24"/>
                <w:szCs w:val="24"/>
              </w:rPr>
              <w:t xml:space="preserve"> г.</w:t>
            </w:r>
          </w:p>
        </w:tc>
      </w:tr>
      <w:tr w:rsidR="00AF4E9D" w:rsidRPr="00EA3FF1" w:rsidTr="006F4936">
        <w:trPr>
          <w:trHeight w:val="387"/>
        </w:trPr>
        <w:tc>
          <w:tcPr>
            <w:tcW w:w="5096" w:type="dxa"/>
            <w:shd w:val="clear" w:color="auto" w:fill="auto"/>
          </w:tcPr>
          <w:p w:rsidR="00AF4E9D" w:rsidRPr="007F5256" w:rsidRDefault="00AF4E9D" w:rsidP="006F4936">
            <w:pPr>
              <w:spacing w:after="0"/>
              <w:rPr>
                <w:rFonts w:ascii="Times New Roman" w:hAnsi="Times New Roman"/>
                <w:sz w:val="24"/>
                <w:szCs w:val="24"/>
              </w:rPr>
            </w:pPr>
            <w:r w:rsidRPr="007F5256">
              <w:rPr>
                <w:rFonts w:ascii="Times New Roman" w:hAnsi="Times New Roman"/>
                <w:sz w:val="24"/>
                <w:szCs w:val="24"/>
              </w:rPr>
              <w:t>1.Здания</w:t>
            </w:r>
          </w:p>
        </w:tc>
        <w:tc>
          <w:tcPr>
            <w:tcW w:w="1516"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55,0</w:t>
            </w:r>
          </w:p>
        </w:tc>
        <w:tc>
          <w:tcPr>
            <w:tcW w:w="1517"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51,0</w:t>
            </w:r>
          </w:p>
        </w:tc>
        <w:tc>
          <w:tcPr>
            <w:tcW w:w="1510"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40,4</w:t>
            </w:r>
          </w:p>
        </w:tc>
      </w:tr>
      <w:tr w:rsidR="00AF4E9D" w:rsidRPr="00EA3FF1" w:rsidTr="006F4936">
        <w:tc>
          <w:tcPr>
            <w:tcW w:w="5096" w:type="dxa"/>
            <w:shd w:val="clear" w:color="auto" w:fill="auto"/>
          </w:tcPr>
          <w:p w:rsidR="00AF4E9D" w:rsidRPr="007F5256" w:rsidRDefault="00AF4E9D" w:rsidP="006F4936">
            <w:pPr>
              <w:spacing w:after="0"/>
              <w:rPr>
                <w:rFonts w:ascii="Times New Roman" w:hAnsi="Times New Roman"/>
                <w:sz w:val="24"/>
                <w:szCs w:val="24"/>
              </w:rPr>
            </w:pPr>
            <w:r w:rsidRPr="007F5256">
              <w:rPr>
                <w:rFonts w:ascii="Times New Roman" w:hAnsi="Times New Roman"/>
                <w:sz w:val="24"/>
                <w:szCs w:val="24"/>
              </w:rPr>
              <w:t>2.Сооружения</w:t>
            </w:r>
          </w:p>
        </w:tc>
        <w:tc>
          <w:tcPr>
            <w:tcW w:w="1516"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6,7</w:t>
            </w:r>
          </w:p>
        </w:tc>
        <w:tc>
          <w:tcPr>
            <w:tcW w:w="1517"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4,8</w:t>
            </w:r>
          </w:p>
        </w:tc>
        <w:tc>
          <w:tcPr>
            <w:tcW w:w="1510"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2,9</w:t>
            </w:r>
          </w:p>
        </w:tc>
      </w:tr>
      <w:tr w:rsidR="00AF4E9D" w:rsidRPr="00EA3FF1" w:rsidTr="006F4936">
        <w:tc>
          <w:tcPr>
            <w:tcW w:w="5096" w:type="dxa"/>
            <w:shd w:val="clear" w:color="auto" w:fill="auto"/>
          </w:tcPr>
          <w:p w:rsidR="00AF4E9D" w:rsidRPr="007F5256" w:rsidRDefault="00AF4E9D" w:rsidP="006F4936">
            <w:pPr>
              <w:spacing w:after="0"/>
              <w:rPr>
                <w:rFonts w:ascii="Times New Roman" w:hAnsi="Times New Roman"/>
                <w:sz w:val="24"/>
                <w:szCs w:val="24"/>
              </w:rPr>
            </w:pPr>
            <w:r w:rsidRPr="007F5256">
              <w:rPr>
                <w:rFonts w:ascii="Times New Roman" w:hAnsi="Times New Roman"/>
                <w:sz w:val="24"/>
                <w:szCs w:val="24"/>
              </w:rPr>
              <w:t>3.Машины и оборудование</w:t>
            </w:r>
          </w:p>
        </w:tc>
        <w:tc>
          <w:tcPr>
            <w:tcW w:w="1516"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29,9</w:t>
            </w:r>
          </w:p>
        </w:tc>
        <w:tc>
          <w:tcPr>
            <w:tcW w:w="1517"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36,1</w:t>
            </w:r>
          </w:p>
        </w:tc>
        <w:tc>
          <w:tcPr>
            <w:tcW w:w="1510"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46,5</w:t>
            </w:r>
          </w:p>
        </w:tc>
      </w:tr>
      <w:tr w:rsidR="00AF4E9D" w:rsidRPr="00EA3FF1" w:rsidTr="006F4936">
        <w:tc>
          <w:tcPr>
            <w:tcW w:w="5096" w:type="dxa"/>
            <w:shd w:val="clear" w:color="auto" w:fill="auto"/>
          </w:tcPr>
          <w:p w:rsidR="00AF4E9D" w:rsidRPr="007F5256" w:rsidRDefault="00AF4E9D" w:rsidP="006F4936">
            <w:pPr>
              <w:spacing w:after="0"/>
              <w:rPr>
                <w:rFonts w:ascii="Times New Roman" w:hAnsi="Times New Roman"/>
                <w:sz w:val="24"/>
                <w:szCs w:val="24"/>
              </w:rPr>
            </w:pPr>
            <w:r w:rsidRPr="007F5256">
              <w:rPr>
                <w:rFonts w:ascii="Times New Roman" w:hAnsi="Times New Roman"/>
                <w:sz w:val="24"/>
                <w:szCs w:val="24"/>
              </w:rPr>
              <w:t>4.Транспортные средства</w:t>
            </w:r>
          </w:p>
        </w:tc>
        <w:tc>
          <w:tcPr>
            <w:tcW w:w="1516"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3,7</w:t>
            </w:r>
          </w:p>
        </w:tc>
        <w:tc>
          <w:tcPr>
            <w:tcW w:w="1517"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5,1</w:t>
            </w:r>
          </w:p>
        </w:tc>
        <w:tc>
          <w:tcPr>
            <w:tcW w:w="1510"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8,3</w:t>
            </w:r>
          </w:p>
        </w:tc>
      </w:tr>
      <w:tr w:rsidR="00AF4E9D" w:rsidRPr="00EA3FF1" w:rsidTr="006F4936">
        <w:tc>
          <w:tcPr>
            <w:tcW w:w="5096" w:type="dxa"/>
            <w:shd w:val="clear" w:color="auto" w:fill="auto"/>
          </w:tcPr>
          <w:p w:rsidR="00AF4E9D" w:rsidRPr="007F5256" w:rsidRDefault="00AF4E9D" w:rsidP="006F4936">
            <w:pPr>
              <w:spacing w:after="0"/>
              <w:rPr>
                <w:rFonts w:ascii="Times New Roman" w:hAnsi="Times New Roman"/>
                <w:sz w:val="24"/>
                <w:szCs w:val="24"/>
              </w:rPr>
            </w:pPr>
            <w:r w:rsidRPr="007F5256">
              <w:rPr>
                <w:rFonts w:ascii="Times New Roman" w:hAnsi="Times New Roman"/>
                <w:sz w:val="24"/>
                <w:szCs w:val="24"/>
              </w:rPr>
              <w:t>5.Производственный и хозяйственный инвентарь</w:t>
            </w:r>
          </w:p>
        </w:tc>
        <w:tc>
          <w:tcPr>
            <w:tcW w:w="1516"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0,1</w:t>
            </w:r>
          </w:p>
        </w:tc>
        <w:tc>
          <w:tcPr>
            <w:tcW w:w="1517"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0,2</w:t>
            </w:r>
          </w:p>
        </w:tc>
        <w:tc>
          <w:tcPr>
            <w:tcW w:w="1510"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0,2</w:t>
            </w:r>
          </w:p>
        </w:tc>
      </w:tr>
      <w:tr w:rsidR="00AF4E9D" w:rsidRPr="00EA3FF1" w:rsidTr="006F4936">
        <w:tc>
          <w:tcPr>
            <w:tcW w:w="5096" w:type="dxa"/>
            <w:shd w:val="clear" w:color="auto" w:fill="auto"/>
          </w:tcPr>
          <w:p w:rsidR="00AF4E9D" w:rsidRPr="007F5256" w:rsidRDefault="00AF4E9D" w:rsidP="006F4936">
            <w:pPr>
              <w:spacing w:after="0"/>
              <w:rPr>
                <w:rFonts w:ascii="Times New Roman" w:hAnsi="Times New Roman"/>
                <w:sz w:val="24"/>
                <w:szCs w:val="24"/>
              </w:rPr>
            </w:pPr>
            <w:r w:rsidRPr="007F5256">
              <w:rPr>
                <w:rFonts w:ascii="Times New Roman" w:hAnsi="Times New Roman"/>
                <w:sz w:val="24"/>
                <w:szCs w:val="24"/>
              </w:rPr>
              <w:t>6.Другие виды</w:t>
            </w:r>
          </w:p>
        </w:tc>
        <w:tc>
          <w:tcPr>
            <w:tcW w:w="1516" w:type="dxa"/>
            <w:shd w:val="clear" w:color="auto" w:fill="auto"/>
            <w:vAlign w:val="center"/>
          </w:tcPr>
          <w:p w:rsidR="00AF4E9D" w:rsidRPr="007F5256" w:rsidRDefault="00AF4E9D" w:rsidP="006F4936">
            <w:pPr>
              <w:spacing w:after="0"/>
              <w:jc w:val="center"/>
              <w:rPr>
                <w:rFonts w:ascii="Times New Roman" w:hAnsi="Times New Roman"/>
              </w:rPr>
            </w:pPr>
            <w:r w:rsidRPr="007F5256">
              <w:rPr>
                <w:rFonts w:ascii="Times New Roman" w:hAnsi="Times New Roman"/>
              </w:rPr>
              <w:t>4,0</w:t>
            </w:r>
          </w:p>
        </w:tc>
        <w:tc>
          <w:tcPr>
            <w:tcW w:w="1517" w:type="dxa"/>
            <w:shd w:val="clear" w:color="auto" w:fill="auto"/>
            <w:vAlign w:val="center"/>
          </w:tcPr>
          <w:p w:rsidR="00AF4E9D" w:rsidRPr="007F5256" w:rsidRDefault="00AF4E9D" w:rsidP="006F4936">
            <w:pPr>
              <w:spacing w:after="0"/>
              <w:jc w:val="center"/>
              <w:rPr>
                <w:rFonts w:ascii="Times New Roman" w:hAnsi="Times New Roman"/>
              </w:rPr>
            </w:pPr>
            <w:r w:rsidRPr="007F5256">
              <w:rPr>
                <w:rFonts w:ascii="Times New Roman" w:hAnsi="Times New Roman"/>
              </w:rPr>
              <w:t>2,9</w:t>
            </w:r>
          </w:p>
        </w:tc>
        <w:tc>
          <w:tcPr>
            <w:tcW w:w="1510" w:type="dxa"/>
            <w:shd w:val="clear" w:color="auto" w:fill="auto"/>
            <w:vAlign w:val="center"/>
          </w:tcPr>
          <w:p w:rsidR="00AF4E9D" w:rsidRPr="007F5256" w:rsidRDefault="00AF4E9D" w:rsidP="006F4936">
            <w:pPr>
              <w:spacing w:after="0"/>
              <w:jc w:val="center"/>
              <w:rPr>
                <w:rFonts w:ascii="Times New Roman" w:hAnsi="Times New Roman"/>
              </w:rPr>
            </w:pPr>
            <w:r w:rsidRPr="007F5256">
              <w:rPr>
                <w:rFonts w:ascii="Times New Roman" w:hAnsi="Times New Roman"/>
              </w:rPr>
              <w:t>1,7</w:t>
            </w:r>
          </w:p>
        </w:tc>
      </w:tr>
    </w:tbl>
    <w:p w:rsidR="00AF4E9D" w:rsidRPr="00067410" w:rsidRDefault="00AF4E9D" w:rsidP="00AF4E9D">
      <w:pPr>
        <w:widowControl w:val="0"/>
        <w:suppressAutoHyphens/>
        <w:autoSpaceDE w:val="0"/>
        <w:spacing w:after="0" w:line="240" w:lineRule="auto"/>
        <w:jc w:val="both"/>
        <w:rPr>
          <w:rFonts w:ascii="Times New Roman" w:hAnsi="Times New Roman"/>
          <w:sz w:val="24"/>
          <w:szCs w:val="24"/>
        </w:rPr>
      </w:pP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xml:space="preserve">Таблица Б.4 – Динамика показателей за 2018–2020 гг.  </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AF4E9D" w:rsidRPr="00712EC1" w:rsidRDefault="00AF4E9D" w:rsidP="00AF4E9D">
      <w:pPr>
        <w:pStyle w:val="ae"/>
        <w:spacing w:before="0" w:beforeAutospacing="0" w:after="0" w:afterAutospacing="0"/>
        <w:rPr>
          <w:sz w:val="28"/>
          <w:szCs w:val="28"/>
        </w:rPr>
      </w:pPr>
    </w:p>
    <w:p w:rsidR="00AF4E9D" w:rsidRPr="00067410" w:rsidRDefault="00AF4E9D" w:rsidP="00AF4E9D">
      <w:pPr>
        <w:pStyle w:val="ae"/>
        <w:numPr>
          <w:ilvl w:val="0"/>
          <w:numId w:val="1"/>
        </w:numPr>
        <w:spacing w:before="0" w:beforeAutospacing="0" w:after="0" w:afterAutospacing="0"/>
        <w:ind w:left="0" w:firstLine="0"/>
        <w:jc w:val="center"/>
      </w:pPr>
      <w:r w:rsidRPr="00067410">
        <w:t>Правила оформления списка использованных источников</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AF4E9D" w:rsidRPr="00067410" w:rsidRDefault="00AF4E9D" w:rsidP="00AF4E9D">
      <w:pPr>
        <w:pStyle w:val="ae"/>
        <w:numPr>
          <w:ilvl w:val="0"/>
          <w:numId w:val="1"/>
        </w:numPr>
        <w:spacing w:before="0" w:beforeAutospacing="0" w:after="0" w:afterAutospacing="0"/>
        <w:ind w:left="0" w:firstLine="709"/>
        <w:jc w:val="both"/>
      </w:pPr>
      <w:r w:rsidRPr="00067410">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AF4E9D" w:rsidRPr="00067410" w:rsidRDefault="00AF4E9D" w:rsidP="00AF4E9D">
      <w:pPr>
        <w:pStyle w:val="ae"/>
        <w:numPr>
          <w:ilvl w:val="0"/>
          <w:numId w:val="1"/>
        </w:numPr>
        <w:spacing w:before="0" w:beforeAutospacing="0" w:after="0" w:afterAutospacing="0"/>
        <w:ind w:left="0" w:firstLine="709"/>
        <w:jc w:val="both"/>
      </w:pPr>
      <w:r w:rsidRPr="00067410">
        <w:t xml:space="preserve">- [Видеозапись]; - [Мультимедиа]; - [Текст]; - [Электронный ресурс]. </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При занесении источников в список следует придерживаться установленных правил их библиографического описания.</w:t>
      </w:r>
    </w:p>
    <w:p w:rsidR="00AF4E9D" w:rsidRPr="00067410" w:rsidRDefault="00AF4E9D" w:rsidP="00AF4E9D">
      <w:pPr>
        <w:pStyle w:val="ae"/>
        <w:numPr>
          <w:ilvl w:val="0"/>
          <w:numId w:val="1"/>
        </w:numPr>
        <w:spacing w:before="0" w:beforeAutospacing="0" w:after="0" w:afterAutospacing="0"/>
        <w:ind w:left="0" w:firstLine="720"/>
        <w:jc w:val="center"/>
      </w:pPr>
    </w:p>
    <w:p w:rsidR="00AF4E9D" w:rsidRPr="00067410" w:rsidRDefault="00AF4E9D" w:rsidP="00AF4E9D">
      <w:pPr>
        <w:pStyle w:val="ae"/>
        <w:numPr>
          <w:ilvl w:val="0"/>
          <w:numId w:val="1"/>
        </w:numPr>
        <w:spacing w:before="0" w:beforeAutospacing="0" w:after="0" w:afterAutospacing="0"/>
        <w:ind w:left="0" w:firstLine="0"/>
        <w:jc w:val="center"/>
      </w:pPr>
      <w:r w:rsidRPr="00067410">
        <w:t>Примеры оформления нормативно-правовых актов</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06.10.2017 г. N 184-ФЗ // Собрание законодательства РФ. - 2017. - N 43.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N 679. - Доступ из справочно-правовой системы «КонсультантПлюс». – Режим доступа: </w:t>
      </w:r>
      <w:hyperlink r:id="rId14" w:history="1">
        <w:r w:rsidR="00E87BBD">
          <w:rPr>
            <w:rStyle w:val="af"/>
          </w:rPr>
          <w:t>http://www.consultant.ru</w:t>
        </w:r>
      </w:hyperlink>
      <w:r w:rsidRPr="00067410">
        <w:t xml:space="preserve">   </w:t>
      </w:r>
    </w:p>
    <w:p w:rsidR="00AF4E9D" w:rsidRDefault="00AF4E9D" w:rsidP="00AF4E9D">
      <w:pPr>
        <w:rPr>
          <w:rFonts w:ascii="Times New Roman" w:eastAsia="Times New Roman" w:hAnsi="Times New Roman" w:cs="Times New Roman"/>
          <w:sz w:val="24"/>
          <w:szCs w:val="24"/>
        </w:rPr>
      </w:pPr>
      <w:r>
        <w:br w:type="page"/>
      </w:r>
    </w:p>
    <w:p w:rsidR="00AF4E9D" w:rsidRPr="00067410" w:rsidRDefault="00AF4E9D" w:rsidP="00AF4E9D">
      <w:pPr>
        <w:pStyle w:val="ae"/>
        <w:numPr>
          <w:ilvl w:val="0"/>
          <w:numId w:val="1"/>
        </w:numPr>
        <w:spacing w:before="0" w:beforeAutospacing="0" w:after="0" w:afterAutospacing="0"/>
        <w:ind w:left="0" w:firstLine="0"/>
        <w:jc w:val="center"/>
      </w:pPr>
      <w:r w:rsidRPr="00067410">
        <w:lastRenderedPageBreak/>
        <w:t>Книги, статьи, материалы конференций и семинаров</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- 2016. - N 5. - С. 23–25.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4. Голубков, Е.П. Маркетинг как концепция рыночного управления [Текст] // Маркетинг в России и за рубежом. - 2015. - N 1. - С. 89–104.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5. Государственные и муниципальные финансы [Текст] : учебник / Под ред. проф. С.И. Лушина, проф. В.А. Слепова. - М.: Экономистъ, 2016. - 280 с.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2016. - С. 101–106.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2017. - 231 с.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9. Черткова, Е.Л. Утопия как способ постижения социальной действительности [Электронный ресурс] / Е.Л. Черткова // Социоприемы: журнал Уральского гос. ун-та. - 2018. - N 8. – Режим доступа: </w:t>
      </w:r>
      <w:hyperlink r:id="rId15" w:history="1">
        <w:r w:rsidR="00E87BBD">
          <w:rPr>
            <w:rStyle w:val="af"/>
          </w:rPr>
          <w:t>http://www2/usu.ru/philosoph/chertkova..</w:t>
        </w:r>
      </w:hyperlink>
      <w:r w:rsidRPr="00067410">
        <w:t xml:space="preserve">.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10. Юридический советник [Электронный ресурс]. - 1 электрон. опт. диск (CD-ROM): зв., цв.; 12 см. - Прил.: Справочник пользователя [Текст] / сост. В.А. Быков. - 32 с.  </w:t>
      </w:r>
    </w:p>
    <w:p w:rsidR="00AF4E9D" w:rsidRPr="00067410" w:rsidRDefault="00AF4E9D" w:rsidP="00AF4E9D">
      <w:pPr>
        <w:pStyle w:val="ae"/>
        <w:numPr>
          <w:ilvl w:val="0"/>
          <w:numId w:val="1"/>
        </w:numPr>
        <w:spacing w:before="0" w:beforeAutospacing="0" w:after="0" w:afterAutospacing="0"/>
        <w:ind w:left="0" w:firstLine="720"/>
        <w:jc w:val="both"/>
      </w:pPr>
    </w:p>
    <w:p w:rsidR="00AF4E9D" w:rsidRPr="00067410" w:rsidRDefault="00AF4E9D" w:rsidP="00AF4E9D">
      <w:pPr>
        <w:pStyle w:val="ae"/>
        <w:numPr>
          <w:ilvl w:val="0"/>
          <w:numId w:val="1"/>
        </w:numPr>
        <w:spacing w:before="0" w:beforeAutospacing="0" w:after="0" w:afterAutospacing="0"/>
        <w:ind w:left="0" w:firstLine="0"/>
        <w:jc w:val="center"/>
      </w:pPr>
      <w:r w:rsidRPr="00067410">
        <w:t>Статистические сборники, инструктивные материалы, методические рекомендации, нормативно-справочные материалы</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11. Аппаратура радиоэлектронная бытовая. Входные и выходные параметры и типы соединений. Технические требования [Текст]: ГОСТ Р 517721-2001. - Введ. 2002-01-01. - М.: Изд-во стандартов, 2016. - 34 с.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2017. - 67 с.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13. Свердловская область в 2015-2017 годах [Текст]: Стат. сб. / Свердл. обл. комитет гос. статистики Госкомстата РФ. - Екатеринбург, 1997. - 115 с.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14. Социальное положение и уровень жизни населения России в 2014 г. [Текст]: Стат. сб. / Росстат. - М., 2015. - 320 с.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15. Социально-экономическое положение федеральных округов в 2015 г. [Электронный ресурс]. – Режим доступа: </w:t>
      </w:r>
      <w:hyperlink r:id="rId16" w:history="1">
        <w:r w:rsidR="00E87BBD">
          <w:rPr>
            <w:rStyle w:val="af"/>
          </w:rPr>
          <w:t>http://www.gks.ru</w:t>
        </w:r>
      </w:hyperlink>
      <w:r w:rsidRPr="00067410">
        <w:t xml:space="preserve">  </w:t>
      </w:r>
    </w:p>
    <w:p w:rsidR="00AF4E9D" w:rsidRPr="00067410" w:rsidRDefault="00AF4E9D" w:rsidP="00AF4E9D">
      <w:pPr>
        <w:pStyle w:val="ae"/>
        <w:numPr>
          <w:ilvl w:val="0"/>
          <w:numId w:val="1"/>
        </w:numPr>
        <w:spacing w:before="0" w:beforeAutospacing="0" w:after="0" w:afterAutospacing="0"/>
        <w:ind w:left="0" w:firstLine="720"/>
        <w:jc w:val="both"/>
      </w:pPr>
    </w:p>
    <w:p w:rsidR="00AF4E9D" w:rsidRPr="00067410" w:rsidRDefault="00AF4E9D" w:rsidP="00AF4E9D">
      <w:pPr>
        <w:pStyle w:val="ae"/>
        <w:numPr>
          <w:ilvl w:val="0"/>
          <w:numId w:val="1"/>
        </w:numPr>
        <w:spacing w:before="0" w:beforeAutospacing="0" w:after="0" w:afterAutospacing="0"/>
        <w:ind w:left="0" w:firstLine="0"/>
        <w:jc w:val="center"/>
      </w:pPr>
      <w:r w:rsidRPr="00067410">
        <w:t>Иностранная литература</w:t>
      </w:r>
    </w:p>
    <w:p w:rsidR="00AF4E9D" w:rsidRPr="00067410" w:rsidRDefault="00AF4E9D" w:rsidP="00AF4E9D">
      <w:pPr>
        <w:pStyle w:val="ae"/>
        <w:numPr>
          <w:ilvl w:val="0"/>
          <w:numId w:val="1"/>
        </w:numPr>
        <w:spacing w:before="0" w:beforeAutospacing="0" w:after="0" w:afterAutospacing="0"/>
        <w:ind w:left="0" w:firstLine="720"/>
        <w:jc w:val="both"/>
        <w:rPr>
          <w:lang w:val="en-US"/>
        </w:rPr>
      </w:pPr>
      <w:r w:rsidRPr="00067410">
        <w:rPr>
          <w:lang w:val="en-US"/>
        </w:rPr>
        <w:t xml:space="preserve">16. An Interview with Douglass C. North [Text] // The Newsletter of The Cliometric Society. - 2018. - Vol. 8. - N 3. - P. 23–28. </w:t>
      </w:r>
    </w:p>
    <w:p w:rsidR="00AF4E9D" w:rsidRPr="00067410" w:rsidRDefault="00AF4E9D" w:rsidP="00AF4E9D">
      <w:pPr>
        <w:pStyle w:val="ae"/>
        <w:numPr>
          <w:ilvl w:val="0"/>
          <w:numId w:val="1"/>
        </w:numPr>
        <w:spacing w:before="0" w:beforeAutospacing="0" w:after="0" w:afterAutospacing="0"/>
        <w:ind w:left="0" w:firstLine="720"/>
        <w:jc w:val="both"/>
        <w:rPr>
          <w:lang w:val="en-US"/>
        </w:rPr>
      </w:pPr>
      <w:r w:rsidRPr="00067410">
        <w:rPr>
          <w:lang w:val="en-US"/>
        </w:rPr>
        <w:t>17. Burkhead, J. The Budget and Democratic Government [</w:t>
      </w:r>
      <w:r w:rsidRPr="00067410">
        <w:t>Т</w:t>
      </w:r>
      <w:r w:rsidRPr="00067410">
        <w:rPr>
          <w:lang w:val="en-US"/>
        </w:rPr>
        <w:t xml:space="preserve">ext] / Lyden F.J., Miller E.G. (Eds.) / Planning, Programming, Budgeting. Markham : Chicago, 1972. 218 p. </w:t>
      </w:r>
    </w:p>
    <w:p w:rsidR="00AF4E9D" w:rsidRPr="00067410" w:rsidRDefault="00AF4E9D" w:rsidP="00AF4E9D">
      <w:pPr>
        <w:pStyle w:val="ae"/>
        <w:numPr>
          <w:ilvl w:val="0"/>
          <w:numId w:val="1"/>
        </w:numPr>
        <w:spacing w:before="0" w:beforeAutospacing="0" w:after="0" w:afterAutospacing="0"/>
        <w:ind w:left="0" w:firstLine="720"/>
        <w:jc w:val="both"/>
        <w:rPr>
          <w:lang w:val="en-US"/>
        </w:rPr>
      </w:pPr>
      <w:r w:rsidRPr="00067410">
        <w:rPr>
          <w:lang w:val="en-US"/>
        </w:rPr>
        <w:t>18. Miller, D. Strategy Making and Structure: Analysis and Implications for Performance [</w:t>
      </w:r>
      <w:r w:rsidRPr="00067410">
        <w:t>Т</w:t>
      </w:r>
      <w:r w:rsidRPr="00067410">
        <w:rPr>
          <w:lang w:val="en-US"/>
        </w:rPr>
        <w:t xml:space="preserve">ext] // Academy of Management Journal. - 2017. - Vol. 30. - N 1. - P. 45–51.  </w:t>
      </w:r>
    </w:p>
    <w:p w:rsidR="00AF4E9D" w:rsidRPr="0015344B" w:rsidRDefault="00AF4E9D" w:rsidP="00AF4E9D">
      <w:pPr>
        <w:pStyle w:val="ae"/>
        <w:numPr>
          <w:ilvl w:val="0"/>
          <w:numId w:val="1"/>
        </w:numPr>
        <w:spacing w:before="0" w:beforeAutospacing="0" w:after="0" w:afterAutospacing="0"/>
        <w:ind w:left="0" w:firstLine="0"/>
        <w:jc w:val="center"/>
        <w:rPr>
          <w:lang w:val="en-US"/>
        </w:rPr>
      </w:pPr>
    </w:p>
    <w:p w:rsidR="00AF4E9D" w:rsidRPr="00067410" w:rsidRDefault="00AF4E9D" w:rsidP="00AF4E9D">
      <w:pPr>
        <w:pStyle w:val="ae"/>
        <w:numPr>
          <w:ilvl w:val="0"/>
          <w:numId w:val="1"/>
        </w:numPr>
        <w:spacing w:before="0" w:beforeAutospacing="0" w:after="0" w:afterAutospacing="0"/>
        <w:ind w:left="0" w:firstLine="0"/>
        <w:jc w:val="center"/>
      </w:pPr>
      <w:r w:rsidRPr="00067410">
        <w:t>Интернет-ресурсы</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19. Министерство финансов Российской Федерации: [Электронный ресурс]. – Режим доступа: </w:t>
      </w:r>
      <w:hyperlink r:id="rId17" w:history="1">
        <w:r w:rsidR="00E87BBD">
          <w:rPr>
            <w:rStyle w:val="af"/>
          </w:rPr>
          <w:t>http://www.minfin.ru</w:t>
        </w:r>
      </w:hyperlink>
      <w:r w:rsidRPr="00067410">
        <w:t xml:space="preserve"> </w:t>
      </w:r>
    </w:p>
    <w:p w:rsidR="00AF4E9D" w:rsidRPr="00067410" w:rsidRDefault="00AF4E9D" w:rsidP="00AF4E9D">
      <w:pPr>
        <w:pStyle w:val="ae"/>
        <w:numPr>
          <w:ilvl w:val="0"/>
          <w:numId w:val="1"/>
        </w:numPr>
        <w:spacing w:before="0" w:beforeAutospacing="0" w:after="0" w:afterAutospacing="0"/>
        <w:ind w:left="0" w:firstLine="720"/>
        <w:jc w:val="both"/>
      </w:pPr>
      <w:r w:rsidRPr="00067410">
        <w:lastRenderedPageBreak/>
        <w:t xml:space="preserve">20. Российская книжная палата: [Электронный ресурс]. -  Режим доступа: </w:t>
      </w:r>
      <w:hyperlink r:id="rId18" w:history="1">
        <w:r w:rsidR="00E87BBD">
          <w:rPr>
            <w:rStyle w:val="af"/>
          </w:rPr>
          <w:t>http://www.bookchamber.ru</w:t>
        </w:r>
      </w:hyperlink>
      <w:r w:rsidRPr="00067410">
        <w:t xml:space="preserve">  </w:t>
      </w:r>
    </w:p>
    <w:p w:rsidR="00AF4E9D" w:rsidRPr="00067410" w:rsidRDefault="00AF4E9D" w:rsidP="00AF4E9D">
      <w:pPr>
        <w:pStyle w:val="formattext"/>
        <w:numPr>
          <w:ilvl w:val="0"/>
          <w:numId w:val="1"/>
        </w:numPr>
        <w:spacing w:before="0" w:beforeAutospacing="0" w:after="0" w:afterAutospacing="0"/>
        <w:ind w:left="0" w:firstLine="720"/>
        <w:jc w:val="both"/>
      </w:pPr>
      <w:r w:rsidRPr="00067410">
        <w:t xml:space="preserve">21.  Насырова, Г.А. Модели государственного регулирования страховой деятельности [Электронный ресурс] / Г.А.Насырова // Вестник Финансовой академии. - 2017. - N 4. - Режим доступа: </w:t>
      </w:r>
      <w:hyperlink r:id="rId19" w:history="1">
        <w:r w:rsidR="00E87BBD">
          <w:rPr>
            <w:rStyle w:val="af"/>
          </w:rPr>
          <w:t>http://vestnik.fa.ru/4(28)2003/4.html.</w:t>
        </w:r>
      </w:hyperlink>
      <w:r w:rsidRPr="00067410">
        <w:t>.</w:t>
      </w:r>
    </w:p>
    <w:p w:rsidR="00AF4E9D" w:rsidRPr="00067410" w:rsidRDefault="00AF4E9D" w:rsidP="00AF4E9D">
      <w:pPr>
        <w:widowControl w:val="0"/>
        <w:suppressAutoHyphens/>
        <w:autoSpaceDE w:val="0"/>
        <w:spacing w:after="0" w:line="240" w:lineRule="auto"/>
        <w:rPr>
          <w:rFonts w:ascii="Times New Roman" w:hAnsi="Times New Roman"/>
          <w:sz w:val="24"/>
          <w:szCs w:val="24"/>
        </w:rPr>
      </w:pPr>
    </w:p>
    <w:p w:rsidR="00AF4E9D" w:rsidRPr="00067410" w:rsidRDefault="00AF4E9D" w:rsidP="00AF4E9D">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067410">
        <w:rPr>
          <w:rFonts w:ascii="Times New Roman" w:hAnsi="Times New Roman"/>
          <w:sz w:val="24"/>
          <w:szCs w:val="24"/>
        </w:rPr>
        <w:t>Правила оформления примечаний и сносок</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AF4E9D" w:rsidRPr="00067410" w:rsidRDefault="00AF4E9D" w:rsidP="00AF4E9D">
      <w:pPr>
        <w:pStyle w:val="formattext"/>
        <w:numPr>
          <w:ilvl w:val="0"/>
          <w:numId w:val="1"/>
        </w:numPr>
        <w:spacing w:before="0" w:beforeAutospacing="0" w:after="0" w:afterAutospacing="0"/>
        <w:ind w:left="0" w:firstLine="709"/>
        <w:jc w:val="both"/>
      </w:pPr>
      <w:r w:rsidRPr="00067410">
        <w:t>Если необходимо пояснить отдельные данные, приведенные в документе, то эти данные следует обозначать надстрочными знаками сноски.</w:t>
      </w:r>
    </w:p>
    <w:p w:rsidR="00AF4E9D" w:rsidRPr="00067410" w:rsidRDefault="00AF4E9D" w:rsidP="00AF4E9D">
      <w:pPr>
        <w:pStyle w:val="formattext"/>
        <w:numPr>
          <w:ilvl w:val="0"/>
          <w:numId w:val="1"/>
        </w:numPr>
        <w:spacing w:before="0" w:beforeAutospacing="0" w:after="0" w:afterAutospacing="0"/>
        <w:ind w:left="0" w:firstLine="709"/>
        <w:jc w:val="both"/>
      </w:pPr>
      <w:r w:rsidRPr="00067410">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AF4E9D" w:rsidRPr="00067410" w:rsidRDefault="00AF4E9D" w:rsidP="00AF4E9D">
      <w:pPr>
        <w:pStyle w:val="formattext"/>
        <w:numPr>
          <w:ilvl w:val="0"/>
          <w:numId w:val="1"/>
        </w:numPr>
        <w:spacing w:before="0" w:beforeAutospacing="0" w:after="0" w:afterAutospacing="0"/>
        <w:ind w:left="0" w:firstLine="709"/>
        <w:jc w:val="both"/>
      </w:pPr>
      <w:r w:rsidRPr="00067410">
        <w:t>Знак сноски ставят непосредственно после того слова, числа, символа, предложения, к которому дается пояснение, и перед текстом пояснения.</w:t>
      </w:r>
    </w:p>
    <w:p w:rsidR="00AF4E9D" w:rsidRPr="00067410" w:rsidRDefault="00AF4E9D" w:rsidP="00AF4E9D">
      <w:pPr>
        <w:pStyle w:val="formattext"/>
        <w:numPr>
          <w:ilvl w:val="0"/>
          <w:numId w:val="1"/>
        </w:numPr>
        <w:spacing w:before="0" w:beforeAutospacing="0" w:after="0" w:afterAutospacing="0"/>
        <w:ind w:left="0" w:firstLine="709"/>
        <w:jc w:val="both"/>
      </w:pPr>
      <w:r w:rsidRPr="00067410">
        <w:t xml:space="preserve">Знак сноски выполняют арабскими цифрами со скобкой и помещают на уровне верхнего обреза шрифта. </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Нумерация сносок отдельная для каждой страницы.</w:t>
      </w:r>
    </w:p>
    <w:p w:rsidR="00AF4E9D" w:rsidRPr="00067410" w:rsidRDefault="00AF4E9D" w:rsidP="00AF4E9D">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AF4E9D" w:rsidRPr="00067410" w:rsidRDefault="00AF4E9D" w:rsidP="00AF4E9D">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067410">
        <w:rPr>
          <w:rFonts w:ascii="Times New Roman" w:hAnsi="Times New Roman"/>
          <w:sz w:val="24"/>
          <w:szCs w:val="24"/>
        </w:rPr>
        <w:t>Правила оформления приложений</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Приложения оформляются как продолжение письменной работы на последующих её листах.</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eastAsia="Calibri" w:hAnsi="Times New Roman"/>
          <w:sz w:val="24"/>
          <w:szCs w:val="24"/>
          <w:lang w:eastAsia="en-US"/>
        </w:rPr>
      </w:pPr>
      <w:r w:rsidRPr="00067410">
        <w:rPr>
          <w:rFonts w:ascii="Times New Roman" w:eastAsia="Calibri" w:hAnsi="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AF4E9D" w:rsidRPr="00067410" w:rsidRDefault="00AF4E9D" w:rsidP="00AF4E9D">
      <w:pPr>
        <w:widowControl w:val="0"/>
        <w:numPr>
          <w:ilvl w:val="0"/>
          <w:numId w:val="1"/>
        </w:numPr>
        <w:suppressAutoHyphens/>
        <w:autoSpaceDE w:val="0"/>
        <w:autoSpaceDN w:val="0"/>
        <w:adjustRightInd w:val="0"/>
        <w:spacing w:after="0" w:line="240" w:lineRule="auto"/>
        <w:ind w:left="0" w:firstLine="709"/>
        <w:jc w:val="both"/>
        <w:rPr>
          <w:rFonts w:ascii="Times New Roman" w:hAnsi="Times New Roman"/>
          <w:sz w:val="24"/>
          <w:szCs w:val="24"/>
        </w:rPr>
      </w:pPr>
      <w:r w:rsidRPr="00067410">
        <w:rPr>
          <w:rFonts w:ascii="Times New Roman" w:eastAsia="Calibri" w:hAnsi="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067410">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AF4E9D" w:rsidRPr="00067410" w:rsidRDefault="00AF4E9D" w:rsidP="00AF4E9D">
      <w:pPr>
        <w:widowControl w:val="0"/>
        <w:numPr>
          <w:ilvl w:val="0"/>
          <w:numId w:val="1"/>
        </w:numPr>
        <w:suppressAutoHyphens/>
        <w:autoSpaceDE w:val="0"/>
        <w:autoSpaceDN w:val="0"/>
        <w:adjustRightInd w:val="0"/>
        <w:spacing w:after="0" w:line="240" w:lineRule="auto"/>
        <w:ind w:left="0" w:firstLine="709"/>
        <w:jc w:val="both"/>
        <w:rPr>
          <w:rFonts w:ascii="Times New Roman" w:hAnsi="Times New Roman"/>
          <w:sz w:val="24"/>
          <w:szCs w:val="24"/>
        </w:rPr>
      </w:pPr>
    </w:p>
    <w:p w:rsidR="00AF4E9D" w:rsidRPr="00067410" w:rsidRDefault="00AF4E9D" w:rsidP="00AF4E9D">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067410">
        <w:rPr>
          <w:rFonts w:ascii="Times New Roman" w:hAnsi="Times New Roman"/>
          <w:sz w:val="24"/>
          <w:szCs w:val="24"/>
        </w:rPr>
        <w:t>Правила оформления формул</w:t>
      </w:r>
    </w:p>
    <w:p w:rsidR="00AF4E9D" w:rsidRPr="00067410" w:rsidRDefault="00AF4E9D" w:rsidP="00AF4E9D">
      <w:pPr>
        <w:pStyle w:val="a5"/>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При использовании формул необходимо придерживаться следующих рекомендаций:</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формула должна располагаться в отдельной строке с абзацного отступа;</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xml:space="preserve">– формулы должны нумероваться сквозной нумерацией арабскими цифрами, которые записывают на уровне формулы справа в круглых скобках, например, (1). При этом </w:t>
      </w:r>
      <w:r w:rsidRPr="00067410">
        <w:rPr>
          <w:rFonts w:ascii="Times New Roman" w:hAnsi="Times New Roman"/>
          <w:sz w:val="24"/>
          <w:szCs w:val="24"/>
        </w:rPr>
        <w:lastRenderedPageBreak/>
        <w:t>используется тот же шрифт, что и в основном тексте;</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перед и после формулы обычно пропускается одна строка;</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формулы, следующие одна за другой и не разделенные текстом, разделяют запятой;</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ссылки в тексте на порядковые номера формул указывают в скобках, например, «... в формуле (1)».</w:t>
      </w:r>
    </w:p>
    <w:p w:rsidR="00AF4E9D" w:rsidRPr="00067410" w:rsidRDefault="00AF4E9D" w:rsidP="00AF4E9D">
      <w:pPr>
        <w:pStyle w:val="ae"/>
        <w:numPr>
          <w:ilvl w:val="0"/>
          <w:numId w:val="1"/>
        </w:numPr>
        <w:spacing w:before="0" w:beforeAutospacing="0" w:after="0" w:afterAutospacing="0"/>
        <w:ind w:left="0" w:firstLine="720"/>
      </w:pPr>
      <w:r w:rsidRPr="00067410">
        <w:tab/>
      </w:r>
    </w:p>
    <w:p w:rsidR="00AF4E9D" w:rsidRPr="00067410" w:rsidRDefault="00AF4E9D" w:rsidP="00AF4E9D">
      <w:pPr>
        <w:pStyle w:val="ae"/>
        <w:numPr>
          <w:ilvl w:val="0"/>
          <w:numId w:val="1"/>
        </w:numPr>
        <w:spacing w:before="0" w:beforeAutospacing="0" w:after="0" w:afterAutospacing="0"/>
        <w:ind w:left="0" w:firstLine="720"/>
      </w:pPr>
      <w:r w:rsidRPr="00067410">
        <w:t xml:space="preserve">Пример оформления формул: </w:t>
      </w:r>
    </w:p>
    <w:p w:rsidR="00AF4E9D" w:rsidRPr="00067410" w:rsidRDefault="00AF4E9D" w:rsidP="00AF4E9D">
      <w:pPr>
        <w:widowControl w:val="0"/>
        <w:numPr>
          <w:ilvl w:val="0"/>
          <w:numId w:val="1"/>
        </w:numPr>
        <w:suppressAutoHyphens/>
        <w:autoSpaceDE w:val="0"/>
        <w:spacing w:after="0" w:line="240" w:lineRule="auto"/>
        <w:ind w:left="0" w:firstLine="720"/>
        <w:rPr>
          <w:rFonts w:ascii="Times New Roman" w:hAnsi="Times New Roman"/>
          <w:sz w:val="24"/>
          <w:szCs w:val="24"/>
        </w:rPr>
      </w:pPr>
      <w:r w:rsidRPr="00067410">
        <w:rPr>
          <w:rFonts w:ascii="Times New Roman" w:hAnsi="Times New Roman"/>
          <w:sz w:val="24"/>
          <w:szCs w:val="24"/>
        </w:rPr>
        <w:t>Темп роста дивиденда определяется из следующего равенства:</w:t>
      </w:r>
    </w:p>
    <w:p w:rsidR="00AF4E9D" w:rsidRPr="00067410" w:rsidRDefault="00AF4E9D" w:rsidP="00AF4E9D">
      <w:pPr>
        <w:widowControl w:val="0"/>
        <w:numPr>
          <w:ilvl w:val="0"/>
          <w:numId w:val="1"/>
        </w:numPr>
        <w:suppressAutoHyphens/>
        <w:autoSpaceDE w:val="0"/>
        <w:spacing w:after="0" w:line="240" w:lineRule="auto"/>
        <w:ind w:left="0" w:firstLine="720"/>
        <w:jc w:val="right"/>
        <w:rPr>
          <w:rFonts w:ascii="Times New Roman" w:hAnsi="Times New Roman"/>
          <w:sz w:val="24"/>
          <w:szCs w:val="24"/>
        </w:rPr>
      </w:pPr>
      <w:r w:rsidRPr="00067410">
        <w:rPr>
          <w:rFonts w:ascii="Times New Roman" w:hAnsi="Times New Roman"/>
          <w:sz w:val="24"/>
          <w:szCs w:val="24"/>
        </w:rPr>
        <w:t>D</w:t>
      </w:r>
      <w:r w:rsidRPr="00067410">
        <w:rPr>
          <w:rFonts w:ascii="Times New Roman" w:hAnsi="Times New Roman"/>
          <w:sz w:val="24"/>
          <w:szCs w:val="24"/>
          <w:vertAlign w:val="subscript"/>
        </w:rPr>
        <w:t>t</w:t>
      </w:r>
      <w:r w:rsidRPr="00067410">
        <w:rPr>
          <w:rFonts w:ascii="Times New Roman" w:hAnsi="Times New Roman"/>
          <w:sz w:val="24"/>
          <w:szCs w:val="24"/>
        </w:rPr>
        <w:t xml:space="preserve"> = D</w:t>
      </w:r>
      <w:r w:rsidRPr="00067410">
        <w:rPr>
          <w:rFonts w:ascii="Times New Roman" w:hAnsi="Times New Roman"/>
          <w:sz w:val="24"/>
          <w:szCs w:val="24"/>
          <w:vertAlign w:val="subscript"/>
        </w:rPr>
        <w:t xml:space="preserve">t-1 </w:t>
      </w:r>
      <w:r w:rsidRPr="00067410">
        <w:rPr>
          <w:rFonts w:ascii="Times New Roman" w:hAnsi="Times New Roman"/>
          <w:sz w:val="24"/>
          <w:szCs w:val="24"/>
        </w:rPr>
        <w:t xml:space="preserve">х (1+g), </w:t>
      </w:r>
      <w:r w:rsidRPr="00067410">
        <w:rPr>
          <w:rFonts w:ascii="Times New Roman" w:hAnsi="Times New Roman"/>
          <w:sz w:val="24"/>
          <w:szCs w:val="24"/>
        </w:rPr>
        <w:tab/>
      </w:r>
      <w:r w:rsidRPr="00067410">
        <w:rPr>
          <w:rFonts w:ascii="Times New Roman" w:hAnsi="Times New Roman"/>
          <w:sz w:val="24"/>
          <w:szCs w:val="24"/>
        </w:rPr>
        <w:tab/>
      </w:r>
      <w:r w:rsidRPr="00067410">
        <w:rPr>
          <w:rFonts w:ascii="Times New Roman" w:hAnsi="Times New Roman"/>
          <w:sz w:val="24"/>
          <w:szCs w:val="24"/>
        </w:rPr>
        <w:tab/>
        <w:t xml:space="preserve">          </w:t>
      </w:r>
      <w:r w:rsidRPr="00067410">
        <w:rPr>
          <w:rFonts w:ascii="Times New Roman" w:hAnsi="Times New Roman"/>
          <w:sz w:val="24"/>
          <w:szCs w:val="24"/>
        </w:rPr>
        <w:tab/>
      </w:r>
      <w:r w:rsidRPr="00067410">
        <w:rPr>
          <w:rFonts w:ascii="Times New Roman" w:hAnsi="Times New Roman"/>
          <w:sz w:val="24"/>
          <w:szCs w:val="24"/>
        </w:rPr>
        <w:tab/>
      </w:r>
      <w:r w:rsidRPr="00067410">
        <w:rPr>
          <w:rFonts w:ascii="Times New Roman" w:hAnsi="Times New Roman"/>
          <w:sz w:val="24"/>
          <w:szCs w:val="24"/>
        </w:rPr>
        <w:tab/>
        <w:t>(3)</w:t>
      </w:r>
    </w:p>
    <w:p w:rsidR="00AF4E9D" w:rsidRPr="00067410" w:rsidRDefault="00AF4E9D" w:rsidP="00AF4E9D">
      <w:pPr>
        <w:widowControl w:val="0"/>
        <w:numPr>
          <w:ilvl w:val="0"/>
          <w:numId w:val="1"/>
        </w:numPr>
        <w:suppressAutoHyphens/>
        <w:autoSpaceDE w:val="0"/>
        <w:spacing w:after="0" w:line="240" w:lineRule="auto"/>
        <w:ind w:left="0" w:firstLine="720"/>
        <w:rPr>
          <w:rFonts w:ascii="Times New Roman" w:hAnsi="Times New Roman"/>
          <w:sz w:val="24"/>
          <w:szCs w:val="24"/>
        </w:rPr>
      </w:pPr>
      <w:r w:rsidRPr="00067410">
        <w:rPr>
          <w:rFonts w:ascii="Times New Roman" w:hAnsi="Times New Roman"/>
          <w:sz w:val="24"/>
          <w:szCs w:val="24"/>
        </w:rPr>
        <w:t>где    D</w:t>
      </w:r>
      <w:r w:rsidRPr="00067410">
        <w:rPr>
          <w:rFonts w:ascii="Times New Roman" w:hAnsi="Times New Roman"/>
          <w:sz w:val="24"/>
          <w:szCs w:val="24"/>
          <w:vertAlign w:val="subscript"/>
        </w:rPr>
        <w:t>t</w:t>
      </w:r>
      <w:r w:rsidRPr="00067410">
        <w:rPr>
          <w:rFonts w:ascii="Times New Roman" w:hAnsi="Times New Roman"/>
          <w:sz w:val="24"/>
          <w:szCs w:val="24"/>
        </w:rPr>
        <w:t xml:space="preserve"> – дивиденд на одну акцию в момент времени t, руб.;</w:t>
      </w:r>
    </w:p>
    <w:p w:rsidR="00AF4E9D" w:rsidRPr="00067410" w:rsidRDefault="00AF4E9D" w:rsidP="00AF4E9D">
      <w:pPr>
        <w:widowControl w:val="0"/>
        <w:numPr>
          <w:ilvl w:val="0"/>
          <w:numId w:val="1"/>
        </w:numPr>
        <w:suppressAutoHyphens/>
        <w:autoSpaceDE w:val="0"/>
        <w:spacing w:after="0" w:line="240" w:lineRule="auto"/>
        <w:ind w:left="0" w:firstLine="720"/>
        <w:rPr>
          <w:rFonts w:ascii="Times New Roman" w:hAnsi="Times New Roman"/>
          <w:sz w:val="24"/>
          <w:szCs w:val="24"/>
        </w:rPr>
      </w:pPr>
      <w:r w:rsidRPr="00067410">
        <w:rPr>
          <w:rFonts w:ascii="Times New Roman" w:hAnsi="Times New Roman"/>
          <w:sz w:val="24"/>
          <w:szCs w:val="24"/>
        </w:rPr>
        <w:t>D</w:t>
      </w:r>
      <w:r w:rsidRPr="00067410">
        <w:rPr>
          <w:rFonts w:ascii="Times New Roman" w:hAnsi="Times New Roman"/>
          <w:sz w:val="24"/>
          <w:szCs w:val="24"/>
          <w:vertAlign w:val="subscript"/>
        </w:rPr>
        <w:t xml:space="preserve">t-1 </w:t>
      </w:r>
      <w:r w:rsidRPr="00067410">
        <w:rPr>
          <w:rFonts w:ascii="Times New Roman" w:hAnsi="Times New Roman"/>
          <w:sz w:val="24"/>
          <w:szCs w:val="24"/>
        </w:rPr>
        <w:t>– дивиденд на одну акцию в момент времени t-1, руб.;</w:t>
      </w:r>
    </w:p>
    <w:p w:rsidR="00AF4E9D" w:rsidRPr="00067410" w:rsidRDefault="00AF4E9D" w:rsidP="00AF4E9D">
      <w:pPr>
        <w:widowControl w:val="0"/>
        <w:numPr>
          <w:ilvl w:val="0"/>
          <w:numId w:val="1"/>
        </w:numPr>
        <w:suppressAutoHyphens/>
        <w:autoSpaceDE w:val="0"/>
        <w:spacing w:after="0" w:line="240" w:lineRule="auto"/>
        <w:ind w:left="0" w:firstLine="720"/>
        <w:rPr>
          <w:rFonts w:ascii="Times New Roman" w:hAnsi="Times New Roman"/>
          <w:sz w:val="24"/>
          <w:szCs w:val="24"/>
        </w:rPr>
      </w:pPr>
      <w:r w:rsidRPr="00067410">
        <w:rPr>
          <w:rFonts w:ascii="Times New Roman" w:hAnsi="Times New Roman"/>
          <w:sz w:val="24"/>
          <w:szCs w:val="24"/>
        </w:rPr>
        <w:t>g – темп роста дивидендов.</w:t>
      </w:r>
    </w:p>
    <w:p w:rsidR="00AF4E9D" w:rsidRDefault="00AF4E9D" w:rsidP="00AF4E9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AF4E9D" w:rsidRDefault="00AF4E9D" w:rsidP="00AF4E9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AF4E9D" w:rsidRDefault="00AF4E9D" w:rsidP="00AF4E9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AF4E9D" w:rsidRDefault="00AF4E9D" w:rsidP="00AF4E9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AF4E9D" w:rsidRDefault="00AF4E9D" w:rsidP="00AF4E9D">
      <w:pPr>
        <w:spacing w:after="0" w:line="240" w:lineRule="auto"/>
        <w:jc w:val="both"/>
        <w:rPr>
          <w:rFonts w:ascii="Times New Roman" w:hAnsi="Times New Roman" w:cs="Times New Roman"/>
          <w:sz w:val="24"/>
          <w:szCs w:val="24"/>
        </w:rPr>
      </w:pPr>
    </w:p>
    <w:p w:rsidR="00E05553" w:rsidRPr="00BB3BB3" w:rsidRDefault="00E05553">
      <w:pPr>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446E97" w:rsidRDefault="004665FD" w:rsidP="00AF4E9D">
      <w:pPr>
        <w:pStyle w:val="31"/>
        <w:shd w:val="clear" w:color="auto" w:fill="auto"/>
        <w:spacing w:after="0" w:line="240" w:lineRule="auto"/>
        <w:rPr>
          <w:b/>
          <w:color w:val="auto"/>
          <w:sz w:val="28"/>
          <w:szCs w:val="28"/>
        </w:rPr>
      </w:pPr>
      <w:r>
        <w:rPr>
          <w:b/>
          <w:color w:val="auto"/>
          <w:sz w:val="28"/>
          <w:szCs w:val="28"/>
        </w:rPr>
        <w:lastRenderedPageBreak/>
        <w:t>П</w:t>
      </w:r>
      <w:r w:rsidR="00446E97">
        <w:rPr>
          <w:b/>
          <w:color w:val="auto"/>
          <w:sz w:val="28"/>
          <w:szCs w:val="28"/>
        </w:rPr>
        <w:t>риложения</w:t>
      </w:r>
    </w:p>
    <w:p w:rsidR="00446E97" w:rsidRDefault="00446E97" w:rsidP="00AF4E9D">
      <w:pPr>
        <w:pStyle w:val="31"/>
        <w:shd w:val="clear" w:color="auto" w:fill="auto"/>
        <w:spacing w:after="0" w:line="240" w:lineRule="auto"/>
        <w:rPr>
          <w:b/>
          <w:color w:val="auto"/>
          <w:sz w:val="28"/>
          <w:szCs w:val="28"/>
        </w:rPr>
      </w:pPr>
    </w:p>
    <w:p w:rsidR="00446E97" w:rsidRPr="00BB3BB3" w:rsidRDefault="00446E97" w:rsidP="00AF4E9D">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Pr>
          <w:rFonts w:ascii="Times New Roman" w:hAnsi="Times New Roman" w:cs="Times New Roman"/>
          <w:sz w:val="28"/>
          <w:szCs w:val="28"/>
        </w:rPr>
        <w:t>1</w:t>
      </w:r>
    </w:p>
    <w:p w:rsidR="00340702" w:rsidRPr="00AF4E9D" w:rsidRDefault="00652C12" w:rsidP="00AF4E9D">
      <w:pPr>
        <w:pStyle w:val="31"/>
        <w:shd w:val="clear" w:color="auto" w:fill="auto"/>
        <w:spacing w:after="0" w:line="240" w:lineRule="auto"/>
        <w:rPr>
          <w:color w:val="auto"/>
          <w:sz w:val="28"/>
          <w:szCs w:val="28"/>
        </w:rPr>
      </w:pPr>
      <w:r w:rsidRPr="00AF4E9D">
        <w:rPr>
          <w:color w:val="auto"/>
          <w:sz w:val="28"/>
          <w:szCs w:val="28"/>
        </w:rPr>
        <w:t>С</w:t>
      </w:r>
      <w:r w:rsidR="00340702" w:rsidRPr="00AF4E9D">
        <w:rPr>
          <w:color w:val="auto"/>
          <w:sz w:val="28"/>
          <w:szCs w:val="28"/>
        </w:rPr>
        <w:t>одержание</w:t>
      </w:r>
      <w:r w:rsidRPr="00AF4E9D">
        <w:rPr>
          <w:color w:val="auto"/>
          <w:sz w:val="28"/>
          <w:szCs w:val="28"/>
        </w:rPr>
        <w:t xml:space="preserve"> </w:t>
      </w:r>
    </w:p>
    <w:p w:rsidR="00340702" w:rsidRPr="00AF4E9D" w:rsidRDefault="00340702" w:rsidP="004665FD">
      <w:pPr>
        <w:pStyle w:val="ae"/>
        <w:spacing w:before="0" w:beforeAutospacing="0" w:after="0" w:afterAutospacing="0"/>
        <w:jc w:val="center"/>
        <w:rPr>
          <w:b/>
          <w:sz w:val="28"/>
          <w:szCs w:val="28"/>
        </w:rPr>
      </w:pPr>
    </w:p>
    <w:p w:rsidR="00AF4E9D" w:rsidRPr="00396174" w:rsidRDefault="00AF4E9D" w:rsidP="00AF4E9D">
      <w:pPr>
        <w:pStyle w:val="ae"/>
        <w:spacing w:before="0" w:beforeAutospacing="0" w:after="0" w:afterAutospacing="0" w:line="288" w:lineRule="auto"/>
        <w:rPr>
          <w:sz w:val="28"/>
          <w:szCs w:val="28"/>
        </w:rPr>
      </w:pPr>
      <w:r w:rsidRPr="00396174">
        <w:rPr>
          <w:sz w:val="28"/>
          <w:szCs w:val="28"/>
        </w:rPr>
        <w:t>Введение</w:t>
      </w:r>
    </w:p>
    <w:p w:rsidR="00AF4E9D" w:rsidRPr="00E74BB7" w:rsidRDefault="00AF4E9D" w:rsidP="00AF4E9D">
      <w:pPr>
        <w:pStyle w:val="51"/>
        <w:shd w:val="clear" w:color="auto" w:fill="auto"/>
        <w:spacing w:before="0" w:after="0" w:line="288" w:lineRule="auto"/>
        <w:ind w:firstLine="0"/>
        <w:jc w:val="both"/>
        <w:rPr>
          <w:rFonts w:ascii="Times New Roman" w:hAnsi="Times New Roman" w:cs="Times New Roman"/>
          <w:sz w:val="28"/>
          <w:szCs w:val="28"/>
        </w:rPr>
      </w:pPr>
      <w:r w:rsidRPr="00E74BB7">
        <w:rPr>
          <w:rFonts w:ascii="Times New Roman" w:hAnsi="Times New Roman" w:cs="Times New Roman"/>
          <w:sz w:val="28"/>
          <w:szCs w:val="28"/>
        </w:rPr>
        <w:t>1 Общая характеристика предприятия (организации, учреждения)</w:t>
      </w:r>
    </w:p>
    <w:p w:rsidR="00AF4E9D" w:rsidRPr="00E74BB7" w:rsidRDefault="00AF4E9D" w:rsidP="00AF4E9D">
      <w:pPr>
        <w:pStyle w:val="51"/>
        <w:shd w:val="clear" w:color="auto" w:fill="auto"/>
        <w:spacing w:before="0" w:after="0" w:line="288" w:lineRule="auto"/>
        <w:ind w:firstLine="0"/>
        <w:jc w:val="both"/>
        <w:rPr>
          <w:rFonts w:ascii="Times New Roman" w:hAnsi="Times New Roman" w:cs="Times New Roman"/>
          <w:sz w:val="28"/>
          <w:szCs w:val="28"/>
        </w:rPr>
      </w:pPr>
      <w:r w:rsidRPr="00E74BB7">
        <w:rPr>
          <w:rFonts w:ascii="Times New Roman" w:hAnsi="Times New Roman" w:cs="Times New Roman"/>
          <w:sz w:val="28"/>
          <w:szCs w:val="28"/>
        </w:rPr>
        <w:t>1.1</w:t>
      </w:r>
    </w:p>
    <w:p w:rsidR="00AF4E9D" w:rsidRPr="00E74BB7" w:rsidRDefault="00AF4E9D" w:rsidP="00AF4E9D">
      <w:pPr>
        <w:pStyle w:val="51"/>
        <w:shd w:val="clear" w:color="auto" w:fill="auto"/>
        <w:spacing w:before="0" w:after="0" w:line="288" w:lineRule="auto"/>
        <w:ind w:firstLine="0"/>
        <w:jc w:val="both"/>
        <w:rPr>
          <w:rFonts w:ascii="Times New Roman" w:hAnsi="Times New Roman" w:cs="Times New Roman"/>
          <w:sz w:val="28"/>
          <w:szCs w:val="28"/>
        </w:rPr>
      </w:pPr>
      <w:r w:rsidRPr="00E74BB7">
        <w:rPr>
          <w:rFonts w:ascii="Times New Roman" w:hAnsi="Times New Roman" w:cs="Times New Roman"/>
          <w:sz w:val="28"/>
          <w:szCs w:val="28"/>
        </w:rPr>
        <w:t>1.2</w:t>
      </w:r>
    </w:p>
    <w:p w:rsidR="00AF4E9D" w:rsidRPr="00E74BB7" w:rsidRDefault="00AF4E9D" w:rsidP="00AF4E9D">
      <w:pPr>
        <w:pStyle w:val="51"/>
        <w:shd w:val="clear" w:color="auto" w:fill="auto"/>
        <w:spacing w:before="0" w:after="0" w:line="288" w:lineRule="auto"/>
        <w:ind w:firstLine="0"/>
        <w:jc w:val="both"/>
        <w:rPr>
          <w:rFonts w:ascii="Times New Roman" w:hAnsi="Times New Roman" w:cs="Times New Roman"/>
          <w:i/>
          <w:sz w:val="28"/>
          <w:szCs w:val="28"/>
        </w:rPr>
      </w:pPr>
      <w:r w:rsidRPr="00E74BB7">
        <w:rPr>
          <w:rFonts w:ascii="Times New Roman" w:hAnsi="Times New Roman" w:cs="Times New Roman"/>
          <w:sz w:val="28"/>
          <w:szCs w:val="28"/>
        </w:rPr>
        <w:t xml:space="preserve">2 </w:t>
      </w:r>
      <w:r w:rsidR="00E74BB7" w:rsidRPr="00E74BB7">
        <w:rPr>
          <w:rFonts w:ascii="Times New Roman" w:hAnsi="Times New Roman" w:cs="Times New Roman"/>
          <w:sz w:val="28"/>
          <w:szCs w:val="28"/>
        </w:rPr>
        <w:t>Анализ и оценка рисков хозяйствующего субъекта</w:t>
      </w:r>
    </w:p>
    <w:p w:rsidR="00AF4E9D" w:rsidRPr="00E74BB7" w:rsidRDefault="00AF4E9D" w:rsidP="00AF4E9D">
      <w:pPr>
        <w:spacing w:after="0" w:line="288" w:lineRule="auto"/>
        <w:jc w:val="both"/>
        <w:rPr>
          <w:rFonts w:ascii="Times New Roman" w:hAnsi="Times New Roman" w:cs="Times New Roman"/>
          <w:iCs/>
          <w:sz w:val="28"/>
          <w:szCs w:val="28"/>
        </w:rPr>
      </w:pPr>
      <w:r w:rsidRPr="00E74BB7">
        <w:rPr>
          <w:rFonts w:ascii="Times New Roman" w:hAnsi="Times New Roman" w:cs="Times New Roman"/>
          <w:iCs/>
          <w:sz w:val="28"/>
          <w:szCs w:val="28"/>
        </w:rPr>
        <w:t>2.1</w:t>
      </w:r>
    </w:p>
    <w:p w:rsidR="00AF4E9D" w:rsidRPr="00E74BB7" w:rsidRDefault="00AF4E9D" w:rsidP="00AF4E9D">
      <w:pPr>
        <w:spacing w:after="0" w:line="288" w:lineRule="auto"/>
        <w:jc w:val="both"/>
        <w:rPr>
          <w:rFonts w:ascii="Times New Roman" w:hAnsi="Times New Roman" w:cs="Times New Roman"/>
          <w:iCs/>
          <w:sz w:val="28"/>
          <w:szCs w:val="28"/>
        </w:rPr>
      </w:pPr>
      <w:r w:rsidRPr="00E74BB7">
        <w:rPr>
          <w:rFonts w:ascii="Times New Roman" w:hAnsi="Times New Roman" w:cs="Times New Roman"/>
          <w:iCs/>
          <w:sz w:val="28"/>
          <w:szCs w:val="28"/>
        </w:rPr>
        <w:t>2.2</w:t>
      </w:r>
    </w:p>
    <w:p w:rsidR="00AF4E9D" w:rsidRPr="00E74BB7" w:rsidRDefault="00AF4E9D" w:rsidP="00AF4E9D">
      <w:pPr>
        <w:spacing w:after="0" w:line="288" w:lineRule="auto"/>
        <w:jc w:val="both"/>
        <w:rPr>
          <w:rFonts w:ascii="Times New Roman" w:hAnsi="Times New Roman" w:cs="Times New Roman"/>
          <w:iCs/>
          <w:sz w:val="28"/>
          <w:szCs w:val="28"/>
        </w:rPr>
      </w:pPr>
      <w:r w:rsidRPr="00E74BB7">
        <w:rPr>
          <w:rFonts w:ascii="Times New Roman" w:hAnsi="Times New Roman" w:cs="Times New Roman"/>
          <w:iCs/>
          <w:sz w:val="28"/>
          <w:szCs w:val="28"/>
        </w:rPr>
        <w:t>2.3</w:t>
      </w:r>
    </w:p>
    <w:p w:rsidR="00E74BB7" w:rsidRPr="00E74BB7" w:rsidRDefault="00AF4E9D" w:rsidP="00AF4E9D">
      <w:pPr>
        <w:spacing w:after="0" w:line="288" w:lineRule="auto"/>
        <w:jc w:val="both"/>
        <w:rPr>
          <w:rFonts w:ascii="Times New Roman" w:hAnsi="Times New Roman" w:cs="Times New Roman"/>
          <w:iCs/>
          <w:sz w:val="28"/>
          <w:szCs w:val="28"/>
        </w:rPr>
      </w:pPr>
      <w:r w:rsidRPr="00E74BB7">
        <w:rPr>
          <w:rFonts w:ascii="Times New Roman" w:hAnsi="Times New Roman" w:cs="Times New Roman"/>
          <w:iCs/>
          <w:sz w:val="28"/>
          <w:szCs w:val="28"/>
        </w:rPr>
        <w:t xml:space="preserve">3 </w:t>
      </w:r>
      <w:r w:rsidR="00E74BB7" w:rsidRPr="00E74BB7">
        <w:rPr>
          <w:rFonts w:ascii="Times New Roman" w:hAnsi="Times New Roman" w:cs="Times New Roman"/>
          <w:sz w:val="28"/>
          <w:szCs w:val="28"/>
        </w:rPr>
        <w:t>Корпоративный финансовый контроль</w:t>
      </w:r>
    </w:p>
    <w:p w:rsidR="00AF4E9D" w:rsidRPr="00E74BB7" w:rsidRDefault="00AF4E9D" w:rsidP="00AF4E9D">
      <w:pPr>
        <w:spacing w:after="0" w:line="288" w:lineRule="auto"/>
        <w:jc w:val="both"/>
        <w:rPr>
          <w:rFonts w:ascii="Times New Roman" w:hAnsi="Times New Roman" w:cs="Times New Roman"/>
          <w:sz w:val="28"/>
          <w:szCs w:val="28"/>
        </w:rPr>
      </w:pPr>
      <w:r w:rsidRPr="00E74BB7">
        <w:rPr>
          <w:rFonts w:ascii="Times New Roman" w:hAnsi="Times New Roman" w:cs="Times New Roman"/>
          <w:sz w:val="28"/>
          <w:szCs w:val="28"/>
        </w:rPr>
        <w:t>3.1</w:t>
      </w:r>
    </w:p>
    <w:p w:rsidR="00AF4E9D" w:rsidRPr="00E74BB7" w:rsidRDefault="00AF4E9D" w:rsidP="00AF4E9D">
      <w:pPr>
        <w:spacing w:after="0" w:line="288" w:lineRule="auto"/>
        <w:jc w:val="both"/>
        <w:rPr>
          <w:rFonts w:ascii="Times New Roman" w:hAnsi="Times New Roman" w:cs="Times New Roman"/>
          <w:sz w:val="28"/>
          <w:szCs w:val="28"/>
        </w:rPr>
      </w:pPr>
      <w:r w:rsidRPr="00E74BB7">
        <w:rPr>
          <w:rFonts w:ascii="Times New Roman" w:hAnsi="Times New Roman" w:cs="Times New Roman"/>
          <w:sz w:val="28"/>
          <w:szCs w:val="28"/>
        </w:rPr>
        <w:t>3.2</w:t>
      </w:r>
    </w:p>
    <w:p w:rsidR="00E74BB7" w:rsidRPr="00E74BB7" w:rsidRDefault="00AF4E9D" w:rsidP="00AF4E9D">
      <w:pPr>
        <w:spacing w:after="0" w:line="288" w:lineRule="auto"/>
        <w:jc w:val="both"/>
        <w:rPr>
          <w:rFonts w:ascii="Times New Roman" w:hAnsi="Times New Roman" w:cs="Times New Roman"/>
          <w:bCs/>
          <w:iCs/>
          <w:sz w:val="28"/>
          <w:szCs w:val="28"/>
        </w:rPr>
      </w:pPr>
      <w:r w:rsidRPr="00E74BB7">
        <w:rPr>
          <w:rFonts w:ascii="Times New Roman" w:hAnsi="Times New Roman" w:cs="Times New Roman"/>
          <w:bCs/>
          <w:iCs/>
          <w:sz w:val="28"/>
          <w:szCs w:val="28"/>
        </w:rPr>
        <w:t xml:space="preserve">4 </w:t>
      </w:r>
      <w:r w:rsidR="00E74BB7" w:rsidRPr="00E74BB7">
        <w:rPr>
          <w:rFonts w:ascii="Times New Roman" w:hAnsi="Times New Roman" w:cs="Times New Roman"/>
          <w:sz w:val="28"/>
          <w:szCs w:val="28"/>
        </w:rPr>
        <w:t>Организация внутреннего аудита</w:t>
      </w:r>
    </w:p>
    <w:p w:rsidR="00AF4E9D" w:rsidRPr="00E74BB7" w:rsidRDefault="00AF4E9D" w:rsidP="00AF4E9D">
      <w:pPr>
        <w:spacing w:after="0" w:line="288" w:lineRule="auto"/>
        <w:jc w:val="both"/>
        <w:rPr>
          <w:rFonts w:ascii="Times New Roman" w:hAnsi="Times New Roman" w:cs="Times New Roman"/>
          <w:sz w:val="28"/>
          <w:szCs w:val="28"/>
        </w:rPr>
      </w:pPr>
      <w:r w:rsidRPr="00E74BB7">
        <w:rPr>
          <w:rFonts w:ascii="Times New Roman" w:hAnsi="Times New Roman" w:cs="Times New Roman"/>
          <w:sz w:val="28"/>
          <w:szCs w:val="28"/>
        </w:rPr>
        <w:t>4.1</w:t>
      </w:r>
    </w:p>
    <w:p w:rsidR="00AF4E9D" w:rsidRPr="00E74BB7" w:rsidRDefault="00AF4E9D" w:rsidP="00AF4E9D">
      <w:pPr>
        <w:spacing w:after="0" w:line="288" w:lineRule="auto"/>
        <w:jc w:val="both"/>
        <w:rPr>
          <w:rFonts w:ascii="Times New Roman" w:hAnsi="Times New Roman" w:cs="Times New Roman"/>
          <w:sz w:val="28"/>
          <w:szCs w:val="28"/>
        </w:rPr>
      </w:pPr>
      <w:r w:rsidRPr="00E74BB7">
        <w:rPr>
          <w:rFonts w:ascii="Times New Roman" w:hAnsi="Times New Roman" w:cs="Times New Roman"/>
          <w:sz w:val="28"/>
          <w:szCs w:val="28"/>
        </w:rPr>
        <w:t>4.2</w:t>
      </w:r>
    </w:p>
    <w:p w:rsidR="00AF4E9D" w:rsidRPr="00396174" w:rsidRDefault="00AF4E9D" w:rsidP="00AF4E9D">
      <w:pPr>
        <w:spacing w:after="0" w:line="288" w:lineRule="auto"/>
        <w:jc w:val="both"/>
        <w:rPr>
          <w:rFonts w:ascii="Times New Roman" w:hAnsi="Times New Roman" w:cs="Times New Roman"/>
          <w:sz w:val="28"/>
          <w:szCs w:val="28"/>
        </w:rPr>
      </w:pPr>
      <w:r w:rsidRPr="00E74BB7">
        <w:rPr>
          <w:rFonts w:ascii="Times New Roman" w:hAnsi="Times New Roman" w:cs="Times New Roman"/>
          <w:sz w:val="28"/>
          <w:szCs w:val="28"/>
        </w:rPr>
        <w:t>5 Индивидуальное</w:t>
      </w:r>
      <w:r w:rsidRPr="00396174">
        <w:rPr>
          <w:rFonts w:ascii="Times New Roman" w:hAnsi="Times New Roman" w:cs="Times New Roman"/>
          <w:sz w:val="28"/>
          <w:szCs w:val="28"/>
        </w:rPr>
        <w:t xml:space="preserve"> задание  </w:t>
      </w:r>
    </w:p>
    <w:p w:rsidR="00AF4E9D" w:rsidRPr="00396174" w:rsidRDefault="00AF4E9D" w:rsidP="00AF4E9D">
      <w:pPr>
        <w:pStyle w:val="ae"/>
        <w:spacing w:before="0" w:beforeAutospacing="0" w:after="0" w:afterAutospacing="0" w:line="288" w:lineRule="auto"/>
        <w:rPr>
          <w:sz w:val="28"/>
          <w:szCs w:val="28"/>
        </w:rPr>
      </w:pPr>
      <w:r w:rsidRPr="00396174">
        <w:rPr>
          <w:sz w:val="28"/>
          <w:szCs w:val="28"/>
        </w:rPr>
        <w:t>5.1</w:t>
      </w:r>
    </w:p>
    <w:p w:rsidR="00AF4E9D" w:rsidRPr="00396174" w:rsidRDefault="00AF4E9D" w:rsidP="00AF4E9D">
      <w:pPr>
        <w:pStyle w:val="ae"/>
        <w:spacing w:before="0" w:beforeAutospacing="0" w:after="0" w:afterAutospacing="0" w:line="288" w:lineRule="auto"/>
        <w:rPr>
          <w:sz w:val="28"/>
          <w:szCs w:val="28"/>
        </w:rPr>
      </w:pPr>
      <w:r w:rsidRPr="00396174">
        <w:rPr>
          <w:sz w:val="28"/>
          <w:szCs w:val="28"/>
        </w:rPr>
        <w:t>5.2</w:t>
      </w:r>
    </w:p>
    <w:p w:rsidR="00AF4E9D" w:rsidRPr="00396174" w:rsidRDefault="00AF4E9D" w:rsidP="00AF4E9D">
      <w:pPr>
        <w:pStyle w:val="ae"/>
        <w:spacing w:before="0" w:beforeAutospacing="0" w:after="0" w:afterAutospacing="0" w:line="288" w:lineRule="auto"/>
        <w:rPr>
          <w:sz w:val="28"/>
          <w:szCs w:val="28"/>
        </w:rPr>
      </w:pPr>
      <w:r w:rsidRPr="00396174">
        <w:rPr>
          <w:sz w:val="28"/>
          <w:szCs w:val="28"/>
        </w:rPr>
        <w:t>5.3</w:t>
      </w:r>
    </w:p>
    <w:p w:rsidR="00AF4E9D" w:rsidRPr="00AF4E9D" w:rsidRDefault="00AF4E9D" w:rsidP="00AF4E9D">
      <w:pPr>
        <w:pStyle w:val="31"/>
        <w:shd w:val="clear" w:color="auto" w:fill="auto"/>
        <w:spacing w:after="0" w:line="288" w:lineRule="auto"/>
        <w:jc w:val="left"/>
        <w:rPr>
          <w:color w:val="auto"/>
          <w:sz w:val="28"/>
          <w:szCs w:val="28"/>
        </w:rPr>
      </w:pPr>
      <w:r w:rsidRPr="00AF4E9D">
        <w:rPr>
          <w:color w:val="auto"/>
          <w:sz w:val="28"/>
          <w:szCs w:val="28"/>
        </w:rPr>
        <w:t>Заключение</w:t>
      </w:r>
    </w:p>
    <w:p w:rsidR="00AF4E9D" w:rsidRPr="00AF4E9D" w:rsidRDefault="00AF4E9D" w:rsidP="00AF4E9D">
      <w:pPr>
        <w:pStyle w:val="31"/>
        <w:shd w:val="clear" w:color="auto" w:fill="auto"/>
        <w:spacing w:after="0" w:line="288" w:lineRule="auto"/>
        <w:jc w:val="left"/>
        <w:rPr>
          <w:color w:val="auto"/>
          <w:sz w:val="28"/>
          <w:szCs w:val="28"/>
        </w:rPr>
      </w:pPr>
      <w:r w:rsidRPr="00AF4E9D">
        <w:rPr>
          <w:color w:val="auto"/>
          <w:sz w:val="28"/>
          <w:szCs w:val="28"/>
        </w:rPr>
        <w:t>Список использованных источников</w:t>
      </w:r>
    </w:p>
    <w:p w:rsidR="00AF4E9D" w:rsidRPr="00AF4E9D" w:rsidRDefault="00AF4E9D" w:rsidP="00AF4E9D">
      <w:pPr>
        <w:spacing w:after="0" w:line="288" w:lineRule="auto"/>
        <w:rPr>
          <w:rFonts w:ascii="Times New Roman" w:hAnsi="Times New Roman" w:cs="Times New Roman"/>
          <w:sz w:val="28"/>
          <w:szCs w:val="28"/>
        </w:rPr>
      </w:pPr>
      <w:r w:rsidRPr="00AF4E9D">
        <w:rPr>
          <w:rFonts w:ascii="Times New Roman" w:hAnsi="Times New Roman" w:cs="Times New Roman"/>
          <w:sz w:val="28"/>
          <w:szCs w:val="28"/>
        </w:rPr>
        <w:t xml:space="preserve">Приложения </w:t>
      </w:r>
    </w:p>
    <w:p w:rsidR="00AF4E9D" w:rsidRPr="00AF4E9D" w:rsidRDefault="00AF4E9D" w:rsidP="00340702">
      <w:pPr>
        <w:pStyle w:val="ae"/>
        <w:spacing w:before="0" w:beforeAutospacing="0" w:after="0" w:afterAutospacing="0"/>
        <w:rPr>
          <w:sz w:val="28"/>
          <w:szCs w:val="28"/>
        </w:rPr>
      </w:pPr>
    </w:p>
    <w:p w:rsidR="00AF4E9D" w:rsidRDefault="00AF4E9D" w:rsidP="00340702">
      <w:pPr>
        <w:pStyle w:val="ae"/>
        <w:spacing w:before="0" w:beforeAutospacing="0" w:after="0" w:afterAutospacing="0"/>
      </w:pPr>
    </w:p>
    <w:p w:rsidR="00AF4E9D" w:rsidRDefault="00AF4E9D" w:rsidP="00340702">
      <w:pPr>
        <w:pStyle w:val="ae"/>
        <w:spacing w:before="0" w:beforeAutospacing="0" w:after="0" w:afterAutospacing="0"/>
      </w:pPr>
    </w:p>
    <w:p w:rsidR="00AF4E9D" w:rsidRDefault="00AF4E9D" w:rsidP="00340702">
      <w:pPr>
        <w:pStyle w:val="ae"/>
        <w:spacing w:before="0" w:beforeAutospacing="0" w:after="0" w:afterAutospacing="0"/>
      </w:pPr>
    </w:p>
    <w:p w:rsidR="00AF4E9D" w:rsidRDefault="00AF4E9D" w:rsidP="00340702">
      <w:pPr>
        <w:pStyle w:val="ae"/>
        <w:spacing w:before="0" w:beforeAutospacing="0" w:after="0" w:afterAutospacing="0"/>
      </w:pPr>
    </w:p>
    <w:p w:rsidR="00D85E8C" w:rsidRDefault="00D85E8C">
      <w:pPr>
        <w:rPr>
          <w:rFonts w:ascii="Times New Roman" w:hAnsi="Times New Roman" w:cs="Times New Roman"/>
          <w:sz w:val="28"/>
          <w:szCs w:val="28"/>
        </w:rPr>
      </w:pPr>
      <w:r>
        <w:rPr>
          <w:rFonts w:ascii="Times New Roman" w:hAnsi="Times New Roman" w:cs="Times New Roman"/>
          <w:sz w:val="28"/>
          <w:szCs w:val="28"/>
        </w:rPr>
        <w:br w:type="page"/>
      </w:r>
    </w:p>
    <w:p w:rsidR="00C431AD" w:rsidRPr="00BB3BB3" w:rsidRDefault="00C431A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2</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F4E9D" w:rsidRPr="00AF4E9D" w:rsidTr="006F4936">
        <w:trPr>
          <w:trHeight w:val="240"/>
        </w:trPr>
        <w:tc>
          <w:tcPr>
            <w:tcW w:w="9956" w:type="dxa"/>
            <w:tcBorders>
              <w:top w:val="nil"/>
              <w:left w:val="nil"/>
              <w:bottom w:val="nil"/>
              <w:right w:val="nil"/>
            </w:tcBorders>
            <w:shd w:val="clear" w:color="auto" w:fill="FFFFFF"/>
          </w:tcPr>
          <w:p w:rsidR="00396174" w:rsidRDefault="00AF4E9D" w:rsidP="00AF4E9D">
            <w:pPr>
              <w:spacing w:after="0" w:line="240" w:lineRule="auto"/>
              <w:jc w:val="center"/>
              <w:rPr>
                <w:rFonts w:ascii="Times New Roman" w:hAnsi="Times New Roman" w:cs="Times New Roman"/>
                <w:sz w:val="24"/>
                <w:szCs w:val="24"/>
              </w:rPr>
            </w:pPr>
            <w:r w:rsidRPr="00AF4E9D">
              <w:rPr>
                <w:rFonts w:ascii="Times New Roman" w:hAnsi="Times New Roman" w:cs="Times New Roman"/>
                <w:sz w:val="24"/>
                <w:szCs w:val="24"/>
              </w:rPr>
              <w:br w:type="page"/>
            </w:r>
            <w:r w:rsidRPr="00AF4E9D">
              <w:rPr>
                <w:rFonts w:ascii="Times New Roman" w:hAnsi="Times New Roman" w:cs="Times New Roman"/>
                <w:sz w:val="24"/>
                <w:szCs w:val="24"/>
              </w:rPr>
              <w:br w:type="page"/>
            </w:r>
          </w:p>
          <w:p w:rsidR="00AF4E9D" w:rsidRPr="00AF4E9D" w:rsidRDefault="00AF4E9D" w:rsidP="00AF4E9D">
            <w:pPr>
              <w:spacing w:after="0" w:line="240" w:lineRule="auto"/>
              <w:jc w:val="center"/>
              <w:rPr>
                <w:rFonts w:ascii="Times New Roman" w:hAnsi="Times New Roman" w:cs="Times New Roman"/>
                <w:sz w:val="28"/>
                <w:szCs w:val="28"/>
              </w:rPr>
            </w:pPr>
            <w:r w:rsidRPr="00AF4E9D">
              <w:rPr>
                <w:rFonts w:ascii="Times New Roman" w:hAnsi="Times New Roman" w:cs="Times New Roman"/>
                <w:sz w:val="28"/>
                <w:szCs w:val="28"/>
              </w:rPr>
              <w:t>Частное учреждение образовательная организация высшего образования</w:t>
            </w:r>
            <w:r w:rsidRPr="00AF4E9D">
              <w:rPr>
                <w:rFonts w:ascii="Times New Roman" w:hAnsi="Times New Roman" w:cs="Times New Roman"/>
                <w:sz w:val="28"/>
                <w:szCs w:val="28"/>
              </w:rPr>
              <w:br/>
              <w:t>«Омская гуманитарная академия»</w:t>
            </w:r>
          </w:p>
        </w:tc>
      </w:tr>
    </w:tbl>
    <w:p w:rsidR="00AF4E9D" w:rsidRPr="00AF4E9D" w:rsidRDefault="00AF4E9D" w:rsidP="00AF4E9D">
      <w:pPr>
        <w:spacing w:after="0" w:line="240" w:lineRule="auto"/>
        <w:jc w:val="center"/>
        <w:rPr>
          <w:rFonts w:ascii="Times New Roman" w:hAnsi="Times New Roman" w:cs="Times New Roman"/>
          <w:sz w:val="28"/>
          <w:szCs w:val="28"/>
        </w:rPr>
      </w:pPr>
      <w:r w:rsidRPr="00AF4E9D">
        <w:rPr>
          <w:rFonts w:ascii="Times New Roman" w:hAnsi="Times New Roman" w:cs="Times New Roman"/>
          <w:sz w:val="28"/>
          <w:szCs w:val="28"/>
        </w:rPr>
        <w:t>Кафедра Экономики и управления персоналом</w:t>
      </w:r>
    </w:p>
    <w:p w:rsidR="00AF4E9D" w:rsidRPr="00AF4E9D" w:rsidRDefault="00AF4E9D" w:rsidP="00AF4E9D">
      <w:pPr>
        <w:pStyle w:val="22"/>
        <w:tabs>
          <w:tab w:val="left" w:pos="284"/>
        </w:tabs>
        <w:spacing w:after="0" w:line="240" w:lineRule="auto"/>
        <w:ind w:left="0" w:hanging="284"/>
        <w:jc w:val="center"/>
        <w:rPr>
          <w:rFonts w:ascii="Times New Roman" w:hAnsi="Times New Roman" w:cs="Times New Roman"/>
          <w:sz w:val="28"/>
          <w:szCs w:val="28"/>
        </w:rPr>
      </w:pPr>
    </w:p>
    <w:p w:rsidR="00AF4E9D" w:rsidRPr="00AF4E9D" w:rsidRDefault="00AF4E9D" w:rsidP="00AF4E9D">
      <w:pPr>
        <w:pStyle w:val="22"/>
        <w:tabs>
          <w:tab w:val="left" w:pos="284"/>
        </w:tabs>
        <w:spacing w:after="0" w:line="240" w:lineRule="auto"/>
        <w:ind w:left="0" w:hanging="284"/>
        <w:jc w:val="center"/>
        <w:rPr>
          <w:rFonts w:ascii="Times New Roman" w:hAnsi="Times New Roman" w:cs="Times New Roman"/>
          <w:sz w:val="28"/>
          <w:szCs w:val="28"/>
        </w:rPr>
      </w:pPr>
    </w:p>
    <w:p w:rsidR="00AF4E9D" w:rsidRPr="00AF4E9D" w:rsidRDefault="00AF4E9D" w:rsidP="00AF4E9D">
      <w:pPr>
        <w:pStyle w:val="22"/>
        <w:tabs>
          <w:tab w:val="left" w:pos="284"/>
        </w:tabs>
        <w:spacing w:after="0" w:line="240" w:lineRule="auto"/>
        <w:ind w:left="0" w:hanging="284"/>
        <w:jc w:val="center"/>
        <w:rPr>
          <w:rFonts w:ascii="Times New Roman" w:hAnsi="Times New Roman" w:cs="Times New Roman"/>
          <w:sz w:val="28"/>
          <w:szCs w:val="28"/>
        </w:rPr>
      </w:pPr>
    </w:p>
    <w:p w:rsidR="00AF4E9D" w:rsidRPr="00AF4E9D" w:rsidRDefault="00AF4E9D" w:rsidP="00AF4E9D">
      <w:pPr>
        <w:spacing w:after="0" w:line="240" w:lineRule="auto"/>
        <w:jc w:val="center"/>
        <w:rPr>
          <w:rFonts w:ascii="Times New Roman" w:hAnsi="Times New Roman" w:cs="Times New Roman"/>
          <w:b/>
          <w:i/>
          <w:sz w:val="28"/>
          <w:szCs w:val="28"/>
        </w:rPr>
      </w:pPr>
    </w:p>
    <w:p w:rsidR="00AF4E9D" w:rsidRPr="00AF4E9D" w:rsidRDefault="00AF4E9D" w:rsidP="00AF4E9D">
      <w:pPr>
        <w:spacing w:after="0" w:line="240" w:lineRule="auto"/>
        <w:jc w:val="center"/>
        <w:rPr>
          <w:rFonts w:ascii="Times New Roman" w:hAnsi="Times New Roman" w:cs="Times New Roman"/>
          <w:b/>
          <w:spacing w:val="20"/>
          <w:sz w:val="36"/>
          <w:szCs w:val="36"/>
        </w:rPr>
      </w:pPr>
      <w:r w:rsidRPr="00AF4E9D">
        <w:rPr>
          <w:rFonts w:ascii="Times New Roman" w:hAnsi="Times New Roman" w:cs="Times New Roman"/>
          <w:b/>
          <w:spacing w:val="20"/>
          <w:sz w:val="36"/>
          <w:szCs w:val="36"/>
        </w:rPr>
        <w:t>ОТЧЕТ</w:t>
      </w:r>
    </w:p>
    <w:p w:rsidR="00AF4E9D" w:rsidRPr="00AF4E9D" w:rsidRDefault="00AF4E9D" w:rsidP="00AF4E9D">
      <w:pPr>
        <w:spacing w:after="0" w:line="240" w:lineRule="auto"/>
        <w:jc w:val="center"/>
        <w:outlineLvl w:val="1"/>
        <w:rPr>
          <w:rFonts w:ascii="Times New Roman" w:hAnsi="Times New Roman" w:cs="Times New Roman"/>
          <w:b/>
          <w:sz w:val="28"/>
          <w:szCs w:val="28"/>
        </w:rPr>
      </w:pPr>
      <w:r w:rsidRPr="00AF4E9D">
        <w:rPr>
          <w:rFonts w:ascii="Times New Roman" w:hAnsi="Times New Roman" w:cs="Times New Roman"/>
          <w:b/>
          <w:sz w:val="28"/>
          <w:szCs w:val="28"/>
        </w:rPr>
        <w:t xml:space="preserve">О ПРАКТИЧЕСКОЙ ПОДГОТОВКЕ </w:t>
      </w:r>
    </w:p>
    <w:p w:rsidR="00AF4E9D" w:rsidRPr="00AF4E9D" w:rsidRDefault="00AF4E9D" w:rsidP="00AF4E9D">
      <w:pPr>
        <w:spacing w:after="0" w:line="240" w:lineRule="auto"/>
        <w:jc w:val="center"/>
        <w:outlineLvl w:val="1"/>
        <w:rPr>
          <w:rFonts w:ascii="Times New Roman" w:hAnsi="Times New Roman" w:cs="Times New Roman"/>
          <w:b/>
          <w:sz w:val="28"/>
          <w:szCs w:val="28"/>
        </w:rPr>
      </w:pPr>
      <w:r w:rsidRPr="00AF4E9D">
        <w:rPr>
          <w:rFonts w:ascii="Times New Roman" w:hAnsi="Times New Roman" w:cs="Times New Roman"/>
          <w:b/>
          <w:sz w:val="28"/>
          <w:szCs w:val="28"/>
        </w:rPr>
        <w:t>(ПРОИЗВОДСТВЕННАЯ ПРАКТИКА)</w:t>
      </w:r>
    </w:p>
    <w:p w:rsidR="00AF4E9D" w:rsidRPr="00AF4E9D" w:rsidRDefault="00AF4E9D" w:rsidP="00AF4E9D">
      <w:pPr>
        <w:spacing w:after="0" w:line="240" w:lineRule="auto"/>
        <w:jc w:val="both"/>
        <w:rPr>
          <w:rFonts w:ascii="Times New Roman" w:hAnsi="Times New Roman" w:cs="Times New Roman"/>
          <w:sz w:val="28"/>
          <w:szCs w:val="28"/>
        </w:rPr>
      </w:pPr>
    </w:p>
    <w:p w:rsidR="00AF4E9D" w:rsidRPr="00AF4E9D" w:rsidRDefault="00AF4E9D" w:rsidP="00AF4E9D">
      <w:pPr>
        <w:spacing w:after="0" w:line="240" w:lineRule="auto"/>
        <w:rPr>
          <w:rFonts w:ascii="Times New Roman" w:hAnsi="Times New Roman" w:cs="Times New Roman"/>
          <w:sz w:val="28"/>
          <w:szCs w:val="28"/>
        </w:rPr>
      </w:pPr>
      <w:r w:rsidRPr="00AF4E9D">
        <w:rPr>
          <w:rFonts w:ascii="Times New Roman" w:hAnsi="Times New Roman" w:cs="Times New Roman"/>
          <w:sz w:val="28"/>
          <w:szCs w:val="28"/>
        </w:rPr>
        <w:t>Вид практики: Производственная</w:t>
      </w:r>
    </w:p>
    <w:p w:rsidR="00AF4E9D" w:rsidRPr="00AF4E9D" w:rsidRDefault="00AF4E9D" w:rsidP="00AF4E9D">
      <w:pPr>
        <w:spacing w:after="0" w:line="240" w:lineRule="auto"/>
        <w:rPr>
          <w:rFonts w:ascii="Times New Roman" w:hAnsi="Times New Roman" w:cs="Times New Roman"/>
          <w:sz w:val="28"/>
          <w:szCs w:val="28"/>
        </w:rPr>
      </w:pPr>
      <w:r w:rsidRPr="00AF4E9D">
        <w:rPr>
          <w:rFonts w:ascii="Times New Roman" w:hAnsi="Times New Roman" w:cs="Times New Roman"/>
          <w:sz w:val="28"/>
          <w:szCs w:val="28"/>
        </w:rPr>
        <w:t>Тип практики:  Технологическая (прое</w:t>
      </w:r>
      <w:r w:rsidR="00E74BB7">
        <w:rPr>
          <w:rFonts w:ascii="Times New Roman" w:hAnsi="Times New Roman" w:cs="Times New Roman"/>
          <w:sz w:val="28"/>
          <w:szCs w:val="28"/>
        </w:rPr>
        <w:t>ктно-технологическая) практика 4</w:t>
      </w:r>
    </w:p>
    <w:p w:rsidR="00AF4E9D" w:rsidRPr="00AF4E9D" w:rsidRDefault="00AF4E9D" w:rsidP="00AF4E9D">
      <w:pPr>
        <w:pStyle w:val="ConsPlusNormal"/>
        <w:ind w:firstLine="540"/>
        <w:jc w:val="both"/>
        <w:rPr>
          <w:rFonts w:ascii="Times New Roman" w:hAnsi="Times New Roman" w:cs="Times New Roman"/>
        </w:rPr>
      </w:pPr>
    </w:p>
    <w:p w:rsidR="00AF4E9D" w:rsidRPr="00AF4E9D" w:rsidRDefault="00AF4E9D" w:rsidP="00AF4E9D">
      <w:pPr>
        <w:spacing w:after="0" w:line="240" w:lineRule="auto"/>
        <w:rPr>
          <w:rFonts w:ascii="Times New Roman" w:hAnsi="Times New Roman" w:cs="Times New Roman"/>
          <w:sz w:val="28"/>
          <w:szCs w:val="28"/>
        </w:rPr>
      </w:pPr>
    </w:p>
    <w:p w:rsidR="00AF4E9D" w:rsidRPr="00AF4E9D" w:rsidRDefault="00AF4E9D" w:rsidP="00AF4E9D">
      <w:pPr>
        <w:spacing w:after="0" w:line="240" w:lineRule="auto"/>
        <w:ind w:left="2832" w:firstLine="708"/>
        <w:rPr>
          <w:rFonts w:ascii="Times New Roman" w:hAnsi="Times New Roman" w:cs="Times New Roman"/>
          <w:sz w:val="24"/>
          <w:szCs w:val="24"/>
        </w:rPr>
      </w:pPr>
      <w:r w:rsidRPr="00AF4E9D">
        <w:rPr>
          <w:rFonts w:ascii="Times New Roman" w:hAnsi="Times New Roman" w:cs="Times New Roman"/>
          <w:sz w:val="24"/>
          <w:szCs w:val="24"/>
        </w:rPr>
        <w:t>Выполнил(а):  __________________________________</w:t>
      </w:r>
    </w:p>
    <w:p w:rsidR="00AF4E9D" w:rsidRPr="00AF4E9D" w:rsidRDefault="00AF4E9D" w:rsidP="00AF4E9D">
      <w:pPr>
        <w:spacing w:after="0" w:line="240" w:lineRule="auto"/>
        <w:ind w:left="3540" w:firstLine="708"/>
        <w:jc w:val="both"/>
        <w:rPr>
          <w:rFonts w:ascii="Times New Roman" w:hAnsi="Times New Roman" w:cs="Times New Roman"/>
        </w:rPr>
      </w:pPr>
      <w:r w:rsidRPr="00AF4E9D">
        <w:rPr>
          <w:rFonts w:ascii="Times New Roman" w:hAnsi="Times New Roman" w:cs="Times New Roman"/>
          <w:sz w:val="24"/>
          <w:szCs w:val="24"/>
        </w:rPr>
        <w:t xml:space="preserve">                                    </w:t>
      </w:r>
      <w:r w:rsidRPr="00AF4E9D">
        <w:rPr>
          <w:rFonts w:ascii="Times New Roman" w:hAnsi="Times New Roman" w:cs="Times New Roman"/>
        </w:rPr>
        <w:t>Фамилия И.О.</w:t>
      </w:r>
    </w:p>
    <w:p w:rsidR="00AF4E9D" w:rsidRDefault="00AF4E9D" w:rsidP="00AF4E9D">
      <w:pPr>
        <w:suppressAutoHyphens/>
        <w:spacing w:after="0" w:line="240" w:lineRule="auto"/>
        <w:ind w:left="2832" w:firstLine="708"/>
        <w:jc w:val="both"/>
        <w:rPr>
          <w:rFonts w:ascii="Times New Roman" w:eastAsia="Courier New" w:hAnsi="Times New Roman" w:cs="Times New Roman"/>
          <w:sz w:val="24"/>
          <w:szCs w:val="24"/>
          <w:lang w:bidi="ru-RU"/>
        </w:rPr>
      </w:pPr>
      <w:r w:rsidRPr="00AF4E9D">
        <w:rPr>
          <w:rFonts w:ascii="Times New Roman" w:hAnsi="Times New Roman" w:cs="Times New Roman"/>
          <w:sz w:val="24"/>
          <w:szCs w:val="24"/>
        </w:rPr>
        <w:t xml:space="preserve">Направление подготовки: </w:t>
      </w:r>
      <w:r w:rsidRPr="00AF4E9D">
        <w:rPr>
          <w:rFonts w:ascii="Times New Roman" w:eastAsia="Courier New" w:hAnsi="Times New Roman" w:cs="Times New Roman"/>
          <w:sz w:val="24"/>
          <w:szCs w:val="24"/>
          <w:lang w:bidi="ru-RU"/>
        </w:rPr>
        <w:t xml:space="preserve">38.03.01 Экономика </w:t>
      </w:r>
    </w:p>
    <w:p w:rsidR="00AF4E9D" w:rsidRPr="00AF4E9D" w:rsidRDefault="00AF4E9D" w:rsidP="00AF4E9D">
      <w:pPr>
        <w:suppressAutoHyphens/>
        <w:spacing w:after="0" w:line="240" w:lineRule="auto"/>
        <w:ind w:left="2832" w:firstLine="708"/>
        <w:jc w:val="both"/>
        <w:rPr>
          <w:rFonts w:ascii="Times New Roman" w:hAnsi="Times New Roman" w:cs="Times New Roman"/>
          <w:u w:val="single"/>
        </w:rPr>
      </w:pPr>
      <w:r w:rsidRPr="00AF4E9D">
        <w:rPr>
          <w:rFonts w:ascii="Times New Roman" w:eastAsia="Courier New" w:hAnsi="Times New Roman" w:cs="Times New Roman"/>
          <w:sz w:val="24"/>
          <w:szCs w:val="24"/>
          <w:lang w:bidi="ru-RU"/>
        </w:rPr>
        <w:t>(бакалавриат)</w:t>
      </w:r>
    </w:p>
    <w:p w:rsidR="00AF4E9D" w:rsidRDefault="00AF4E9D" w:rsidP="00AF4E9D">
      <w:pPr>
        <w:spacing w:after="0" w:line="240" w:lineRule="auto"/>
        <w:ind w:left="2832" w:firstLine="708"/>
        <w:jc w:val="both"/>
        <w:rPr>
          <w:rFonts w:ascii="Times New Roman" w:hAnsi="Times New Roman" w:cs="Times New Roman"/>
          <w:sz w:val="24"/>
          <w:szCs w:val="24"/>
        </w:rPr>
      </w:pPr>
      <w:r w:rsidRPr="00AF4E9D">
        <w:rPr>
          <w:rFonts w:ascii="Times New Roman" w:hAnsi="Times New Roman" w:cs="Times New Roman"/>
          <w:sz w:val="24"/>
          <w:szCs w:val="24"/>
        </w:rPr>
        <w:t xml:space="preserve">Направленность (профиль) программы Финансовый </w:t>
      </w:r>
    </w:p>
    <w:p w:rsidR="00AF4E9D" w:rsidRPr="00AF4E9D" w:rsidRDefault="00AF4E9D" w:rsidP="00AF4E9D">
      <w:pPr>
        <w:spacing w:after="0" w:line="240" w:lineRule="auto"/>
        <w:ind w:left="2832" w:firstLine="708"/>
        <w:jc w:val="both"/>
        <w:rPr>
          <w:rFonts w:ascii="Times New Roman" w:eastAsia="Courier New" w:hAnsi="Times New Roman" w:cs="Times New Roman"/>
          <w:sz w:val="24"/>
          <w:szCs w:val="24"/>
          <w:u w:val="single"/>
          <w:lang w:bidi="ru-RU"/>
        </w:rPr>
      </w:pPr>
      <w:r w:rsidRPr="00AF4E9D">
        <w:rPr>
          <w:rFonts w:ascii="Times New Roman" w:hAnsi="Times New Roman" w:cs="Times New Roman"/>
          <w:sz w:val="24"/>
          <w:szCs w:val="24"/>
        </w:rPr>
        <w:t>контроль и аудит</w:t>
      </w:r>
    </w:p>
    <w:p w:rsidR="00AF4E9D" w:rsidRPr="00AF4E9D" w:rsidRDefault="00AF4E9D" w:rsidP="00AF4E9D">
      <w:pPr>
        <w:spacing w:after="0" w:line="240" w:lineRule="auto"/>
        <w:ind w:left="2832" w:firstLine="708"/>
        <w:jc w:val="both"/>
        <w:rPr>
          <w:rFonts w:ascii="Times New Roman" w:hAnsi="Times New Roman" w:cs="Times New Roman"/>
          <w:sz w:val="24"/>
          <w:szCs w:val="24"/>
          <w:u w:val="single"/>
        </w:rPr>
      </w:pPr>
      <w:r w:rsidRPr="00AF4E9D">
        <w:rPr>
          <w:rFonts w:ascii="Times New Roman" w:hAnsi="Times New Roman" w:cs="Times New Roman"/>
          <w:sz w:val="24"/>
          <w:szCs w:val="24"/>
        </w:rPr>
        <w:t>Форма обучения:  очная/заочная</w:t>
      </w:r>
    </w:p>
    <w:p w:rsidR="00AF4E9D" w:rsidRPr="00AF4E9D" w:rsidRDefault="00AF4E9D" w:rsidP="00AF4E9D">
      <w:pPr>
        <w:spacing w:after="0" w:line="240" w:lineRule="auto"/>
        <w:ind w:left="2832" w:firstLine="708"/>
        <w:jc w:val="both"/>
        <w:rPr>
          <w:rFonts w:ascii="Times New Roman" w:hAnsi="Times New Roman" w:cs="Times New Roman"/>
          <w:sz w:val="24"/>
          <w:szCs w:val="24"/>
        </w:rPr>
      </w:pPr>
      <w:r w:rsidRPr="00AF4E9D">
        <w:rPr>
          <w:rFonts w:ascii="Times New Roman" w:hAnsi="Times New Roman" w:cs="Times New Roman"/>
          <w:sz w:val="24"/>
          <w:szCs w:val="24"/>
        </w:rPr>
        <w:t>Руководитель практики от ОмГА:</w:t>
      </w:r>
    </w:p>
    <w:p w:rsidR="00AF4E9D" w:rsidRPr="00AF4E9D" w:rsidRDefault="00AF4E9D" w:rsidP="00AF4E9D">
      <w:pPr>
        <w:pStyle w:val="22"/>
        <w:spacing w:after="0" w:line="240" w:lineRule="auto"/>
        <w:ind w:left="2832" w:firstLine="708"/>
        <w:jc w:val="both"/>
        <w:rPr>
          <w:rFonts w:ascii="Times New Roman" w:hAnsi="Times New Roman" w:cs="Times New Roman"/>
        </w:rPr>
      </w:pPr>
      <w:r w:rsidRPr="00AF4E9D">
        <w:rPr>
          <w:rFonts w:ascii="Times New Roman" w:hAnsi="Times New Roman" w:cs="Times New Roman"/>
        </w:rPr>
        <w:t>_______________________________________________</w:t>
      </w:r>
    </w:p>
    <w:p w:rsidR="00AF4E9D" w:rsidRPr="00AF4E9D" w:rsidRDefault="00AF4E9D" w:rsidP="00AF4E9D">
      <w:pPr>
        <w:spacing w:after="0" w:line="240" w:lineRule="auto"/>
        <w:ind w:left="2832" w:firstLine="708"/>
        <w:jc w:val="both"/>
        <w:rPr>
          <w:rFonts w:ascii="Times New Roman" w:hAnsi="Times New Roman" w:cs="Times New Roman"/>
          <w:i/>
          <w:sz w:val="16"/>
          <w:szCs w:val="16"/>
        </w:rPr>
      </w:pPr>
      <w:r w:rsidRPr="00AF4E9D">
        <w:rPr>
          <w:rFonts w:ascii="Times New Roman" w:hAnsi="Times New Roman" w:cs="Times New Roman"/>
          <w:i/>
          <w:sz w:val="16"/>
          <w:szCs w:val="16"/>
        </w:rPr>
        <w:t xml:space="preserve">                     уч. степень, уч. звание, Фамилия И.О.</w:t>
      </w:r>
    </w:p>
    <w:p w:rsidR="00AF4E9D" w:rsidRPr="00AF4E9D" w:rsidRDefault="00AF4E9D" w:rsidP="00AF4E9D">
      <w:pPr>
        <w:pStyle w:val="22"/>
        <w:spacing w:after="0" w:line="240" w:lineRule="auto"/>
        <w:ind w:left="2832" w:firstLine="708"/>
        <w:jc w:val="both"/>
        <w:rPr>
          <w:rFonts w:ascii="Times New Roman" w:hAnsi="Times New Roman" w:cs="Times New Roman"/>
        </w:rPr>
      </w:pPr>
      <w:r w:rsidRPr="00AF4E9D">
        <w:rPr>
          <w:rFonts w:ascii="Times New Roman" w:hAnsi="Times New Roman" w:cs="Times New Roman"/>
        </w:rPr>
        <w:t>_____________________</w:t>
      </w:r>
    </w:p>
    <w:p w:rsidR="00AF4E9D" w:rsidRPr="00AF4E9D" w:rsidRDefault="00AF4E9D" w:rsidP="00AF4E9D">
      <w:pPr>
        <w:pStyle w:val="22"/>
        <w:spacing w:after="0" w:line="240" w:lineRule="auto"/>
        <w:ind w:left="2832" w:firstLine="708"/>
        <w:jc w:val="both"/>
        <w:rPr>
          <w:rFonts w:ascii="Times New Roman" w:hAnsi="Times New Roman" w:cs="Times New Roman"/>
        </w:rPr>
      </w:pPr>
      <w:r w:rsidRPr="00AF4E9D">
        <w:rPr>
          <w:rFonts w:ascii="Times New Roman" w:hAnsi="Times New Roman" w:cs="Times New Roman"/>
        </w:rPr>
        <w:t xml:space="preserve">               подпись</w:t>
      </w:r>
    </w:p>
    <w:p w:rsidR="00AF4E9D" w:rsidRPr="00AF4E9D" w:rsidRDefault="00AF4E9D" w:rsidP="00AF4E9D">
      <w:pPr>
        <w:shd w:val="clear" w:color="auto" w:fill="FFFFFF"/>
        <w:spacing w:after="0" w:line="240" w:lineRule="auto"/>
        <w:rPr>
          <w:rFonts w:ascii="Times New Roman" w:hAnsi="Times New Roman" w:cs="Times New Roman"/>
          <w:sz w:val="24"/>
          <w:szCs w:val="24"/>
        </w:rPr>
      </w:pPr>
    </w:p>
    <w:p w:rsidR="00AF4E9D" w:rsidRPr="00AF4E9D" w:rsidRDefault="00AF4E9D" w:rsidP="00AF4E9D">
      <w:pPr>
        <w:shd w:val="clear" w:color="auto" w:fill="FFFFFF"/>
        <w:spacing w:after="0" w:line="240" w:lineRule="auto"/>
        <w:rPr>
          <w:rFonts w:ascii="Times New Roman" w:hAnsi="Times New Roman" w:cs="Times New Roman"/>
          <w:sz w:val="24"/>
          <w:szCs w:val="24"/>
        </w:rPr>
      </w:pPr>
    </w:p>
    <w:p w:rsidR="00AF4E9D" w:rsidRPr="00AF4E9D" w:rsidRDefault="00AF4E9D" w:rsidP="00AF4E9D">
      <w:pPr>
        <w:shd w:val="clear" w:color="auto" w:fill="FFFFFF"/>
        <w:spacing w:after="0" w:line="240" w:lineRule="auto"/>
        <w:rPr>
          <w:rFonts w:ascii="Times New Roman" w:hAnsi="Times New Roman" w:cs="Times New Roman"/>
          <w:sz w:val="24"/>
          <w:szCs w:val="24"/>
          <w:shd w:val="clear" w:color="auto" w:fill="FFFFFF"/>
        </w:rPr>
      </w:pPr>
      <w:r w:rsidRPr="00AF4E9D">
        <w:rPr>
          <w:rFonts w:ascii="Times New Roman" w:hAnsi="Times New Roman" w:cs="Times New Roman"/>
          <w:sz w:val="24"/>
          <w:szCs w:val="24"/>
        </w:rPr>
        <w:t xml:space="preserve">Место прохождения практики: </w:t>
      </w:r>
      <w:r w:rsidRPr="00AF4E9D">
        <w:rPr>
          <w:rFonts w:ascii="Times New Roman" w:hAnsi="Times New Roman" w:cs="Times New Roman"/>
          <w:sz w:val="24"/>
          <w:szCs w:val="24"/>
          <w:shd w:val="clear" w:color="auto" w:fill="FFFFFF"/>
        </w:rPr>
        <w:t xml:space="preserve">(адрес, контактные телефоны):  </w:t>
      </w:r>
      <w:r w:rsidRPr="00AF4E9D">
        <w:rPr>
          <w:rFonts w:ascii="Times New Roman" w:hAnsi="Times New Roman" w:cs="Times New Roman"/>
          <w:sz w:val="24"/>
          <w:szCs w:val="24"/>
        </w:rPr>
        <w:t>______________________</w:t>
      </w:r>
    </w:p>
    <w:p w:rsidR="00AF4E9D" w:rsidRPr="00AF4E9D" w:rsidRDefault="00AF4E9D" w:rsidP="00AF4E9D">
      <w:pPr>
        <w:shd w:val="clear" w:color="auto" w:fill="FFFFFF"/>
        <w:spacing w:after="0" w:line="240" w:lineRule="auto"/>
        <w:rPr>
          <w:rFonts w:ascii="Times New Roman" w:hAnsi="Times New Roman" w:cs="Times New Roman"/>
          <w:sz w:val="24"/>
          <w:szCs w:val="24"/>
        </w:rPr>
      </w:pPr>
      <w:r w:rsidRPr="00AF4E9D">
        <w:rPr>
          <w:rFonts w:ascii="Times New Roman" w:hAnsi="Times New Roman" w:cs="Times New Roman"/>
          <w:sz w:val="24"/>
          <w:szCs w:val="24"/>
        </w:rPr>
        <w:t>____________________________________________________________________________</w:t>
      </w:r>
    </w:p>
    <w:p w:rsidR="00AF4E9D" w:rsidRPr="00AF4E9D" w:rsidRDefault="00AF4E9D" w:rsidP="00AF4E9D">
      <w:pPr>
        <w:shd w:val="clear" w:color="auto" w:fill="FFFFFF"/>
        <w:spacing w:after="0" w:line="240" w:lineRule="auto"/>
        <w:rPr>
          <w:rFonts w:ascii="Times New Roman" w:hAnsi="Times New Roman" w:cs="Times New Roman"/>
          <w:sz w:val="24"/>
          <w:szCs w:val="24"/>
        </w:rPr>
      </w:pPr>
      <w:r w:rsidRPr="00AF4E9D">
        <w:rPr>
          <w:rFonts w:ascii="Times New Roman" w:hAnsi="Times New Roman" w:cs="Times New Roman"/>
          <w:sz w:val="24"/>
          <w:szCs w:val="24"/>
        </w:rPr>
        <w:t xml:space="preserve">Руководитель принимающей организации:  </w:t>
      </w:r>
    </w:p>
    <w:p w:rsidR="00AF4E9D" w:rsidRPr="00AF4E9D" w:rsidRDefault="00AF4E9D" w:rsidP="00AF4E9D">
      <w:pPr>
        <w:shd w:val="clear" w:color="auto" w:fill="FFFFFF"/>
        <w:spacing w:after="0" w:line="240" w:lineRule="auto"/>
        <w:rPr>
          <w:rFonts w:ascii="Times New Roman" w:hAnsi="Times New Roman" w:cs="Times New Roman"/>
          <w:sz w:val="28"/>
          <w:szCs w:val="28"/>
        </w:rPr>
      </w:pPr>
      <w:r w:rsidRPr="00AF4E9D">
        <w:rPr>
          <w:rFonts w:ascii="Times New Roman" w:hAnsi="Times New Roman" w:cs="Times New Roman"/>
          <w:sz w:val="24"/>
          <w:szCs w:val="24"/>
        </w:rPr>
        <w:t>______________      _________________________________________</w:t>
      </w:r>
      <w:r w:rsidRPr="00AF4E9D">
        <w:rPr>
          <w:rFonts w:ascii="Times New Roman" w:hAnsi="Times New Roman" w:cs="Times New Roman"/>
          <w:sz w:val="28"/>
          <w:szCs w:val="28"/>
        </w:rPr>
        <w:t xml:space="preserve">_______________ </w:t>
      </w:r>
    </w:p>
    <w:p w:rsidR="00AF4E9D" w:rsidRPr="00AF4E9D" w:rsidRDefault="00AF4E9D" w:rsidP="00AF4E9D">
      <w:pPr>
        <w:shd w:val="clear" w:color="auto" w:fill="FFFFFF"/>
        <w:spacing w:after="0" w:line="240" w:lineRule="auto"/>
        <w:rPr>
          <w:rFonts w:ascii="Times New Roman" w:hAnsi="Times New Roman" w:cs="Times New Roman"/>
        </w:rPr>
      </w:pPr>
      <w:r>
        <w:rPr>
          <w:rFonts w:ascii="Times New Roman" w:hAnsi="Times New Roman" w:cs="Times New Roman"/>
          <w:shd w:val="clear" w:color="auto" w:fill="FFFFFF"/>
        </w:rPr>
        <w:t xml:space="preserve">      </w:t>
      </w:r>
      <w:r w:rsidRPr="00AF4E9D">
        <w:rPr>
          <w:rFonts w:ascii="Times New Roman" w:hAnsi="Times New Roman" w:cs="Times New Roman"/>
          <w:shd w:val="clear" w:color="auto" w:fill="FFFFFF"/>
        </w:rPr>
        <w:t xml:space="preserve">подпись                  </w:t>
      </w:r>
      <w:r>
        <w:rPr>
          <w:rFonts w:ascii="Times New Roman" w:hAnsi="Times New Roman" w:cs="Times New Roman"/>
          <w:shd w:val="clear" w:color="auto" w:fill="FFFFFF"/>
        </w:rPr>
        <w:t xml:space="preserve">                  </w:t>
      </w:r>
      <w:r w:rsidRPr="00AF4E9D">
        <w:rPr>
          <w:rFonts w:ascii="Times New Roman" w:hAnsi="Times New Roman" w:cs="Times New Roman"/>
          <w:shd w:val="clear" w:color="auto" w:fill="FFFFFF"/>
        </w:rPr>
        <w:t xml:space="preserve">   (должность, Ф.И.О., контактный телефон)</w:t>
      </w:r>
      <w:r w:rsidRPr="00AF4E9D">
        <w:rPr>
          <w:rFonts w:ascii="Times New Roman" w:hAnsi="Times New Roman" w:cs="Times New Roman"/>
        </w:rPr>
        <w:br/>
      </w:r>
    </w:p>
    <w:p w:rsidR="00AF4E9D" w:rsidRPr="00AF4E9D" w:rsidRDefault="00AF4E9D" w:rsidP="00AF4E9D">
      <w:pPr>
        <w:shd w:val="clear" w:color="auto" w:fill="FFFFFF"/>
        <w:spacing w:after="0" w:line="240" w:lineRule="auto"/>
        <w:rPr>
          <w:rFonts w:ascii="Times New Roman" w:hAnsi="Times New Roman" w:cs="Times New Roman"/>
        </w:rPr>
      </w:pPr>
      <w:r w:rsidRPr="00AF4E9D">
        <w:rPr>
          <w:rFonts w:ascii="Times New Roman" w:hAnsi="Times New Roman" w:cs="Times New Roman"/>
        </w:rPr>
        <w:t>м.п.</w:t>
      </w:r>
    </w:p>
    <w:p w:rsidR="00AF4E9D" w:rsidRDefault="00AF4E9D">
      <w:pPr>
        <w:rPr>
          <w:sz w:val="28"/>
          <w:szCs w:val="28"/>
          <w:lang w:val="en-US"/>
        </w:rPr>
      </w:pPr>
    </w:p>
    <w:p w:rsidR="00AF4E9D" w:rsidRPr="00AF4E9D" w:rsidRDefault="00AF4E9D" w:rsidP="00AF4E9D">
      <w:pPr>
        <w:jc w:val="center"/>
        <w:rPr>
          <w:rFonts w:ascii="Times New Roman" w:hAnsi="Times New Roman" w:cs="Times New Roman"/>
          <w:sz w:val="28"/>
          <w:szCs w:val="28"/>
          <w:lang w:val="en-US"/>
        </w:rPr>
      </w:pPr>
    </w:p>
    <w:p w:rsidR="00AF4E9D" w:rsidRPr="00AF4E9D" w:rsidRDefault="00AF4E9D" w:rsidP="00AF4E9D">
      <w:pPr>
        <w:jc w:val="center"/>
        <w:rPr>
          <w:rFonts w:ascii="Times New Roman" w:hAnsi="Times New Roman" w:cs="Times New Roman"/>
          <w:sz w:val="28"/>
          <w:szCs w:val="28"/>
          <w:lang w:val="en-US"/>
        </w:rPr>
      </w:pPr>
    </w:p>
    <w:p w:rsidR="00AF4E9D" w:rsidRPr="00AF4E9D" w:rsidRDefault="00AF4E9D" w:rsidP="00AF4E9D">
      <w:pPr>
        <w:jc w:val="center"/>
        <w:rPr>
          <w:rFonts w:ascii="Times New Roman" w:hAnsi="Times New Roman" w:cs="Times New Roman"/>
          <w:sz w:val="28"/>
          <w:szCs w:val="28"/>
        </w:rPr>
      </w:pPr>
      <w:r w:rsidRPr="00AF4E9D">
        <w:rPr>
          <w:rFonts w:ascii="Times New Roman" w:hAnsi="Times New Roman" w:cs="Times New Roman"/>
          <w:sz w:val="28"/>
          <w:szCs w:val="28"/>
        </w:rPr>
        <w:t>Омск,  20__</w:t>
      </w:r>
    </w:p>
    <w:p w:rsidR="00AF4E9D" w:rsidRDefault="00AF4E9D">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755BA">
                  <w:pPr>
                    <w:spacing w:after="0" w:line="240" w:lineRule="auto"/>
                    <w:jc w:val="right"/>
                    <w:rPr>
                      <w:rFonts w:ascii="Times New Roman" w:hAnsi="Times New Roman" w:cs="Times New Roman"/>
                      <w:sz w:val="24"/>
                      <w:szCs w:val="24"/>
                    </w:rPr>
                  </w:pPr>
                </w:p>
              </w:tc>
            </w:tr>
            <w:tr w:rsidR="006F3962" w:rsidRPr="004665FD" w:rsidTr="006F3962">
              <w:trPr>
                <w:trHeight w:val="240"/>
              </w:trPr>
              <w:tc>
                <w:tcPr>
                  <w:tcW w:w="9956" w:type="dxa"/>
                  <w:tcBorders>
                    <w:top w:val="nil"/>
                    <w:left w:val="nil"/>
                    <w:bottom w:val="nil"/>
                    <w:right w:val="nil"/>
                  </w:tcBorders>
                  <w:shd w:val="clear" w:color="auto" w:fill="FFFFFF"/>
                </w:tcPr>
                <w:p w:rsidR="006F3962" w:rsidRPr="00396174" w:rsidRDefault="006F3962" w:rsidP="00C970CA">
                  <w:pPr>
                    <w:spacing w:after="0" w:line="240" w:lineRule="auto"/>
                    <w:jc w:val="right"/>
                    <w:rPr>
                      <w:rFonts w:ascii="Times New Roman" w:hAnsi="Times New Roman" w:cs="Times New Roman"/>
                      <w:sz w:val="28"/>
                      <w:szCs w:val="28"/>
                    </w:rPr>
                  </w:pPr>
                  <w:r w:rsidRPr="00396174">
                    <w:rPr>
                      <w:rFonts w:ascii="Times New Roman" w:hAnsi="Times New Roman" w:cs="Times New Roman"/>
                      <w:sz w:val="28"/>
                      <w:szCs w:val="28"/>
                    </w:rPr>
                    <w:t xml:space="preserve">Приложение </w:t>
                  </w:r>
                  <w:r w:rsidR="00446E97" w:rsidRPr="00396174">
                    <w:rPr>
                      <w:rFonts w:ascii="Times New Roman" w:hAnsi="Times New Roman" w:cs="Times New Roman"/>
                      <w:sz w:val="28"/>
                      <w:szCs w:val="28"/>
                    </w:rPr>
                    <w:t>3</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B2737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Частное учреждение образовательная организация высшего образования</w:t>
                  </w:r>
                  <w:r w:rsidRPr="004665FD">
                    <w:rPr>
                      <w:rFonts w:ascii="Times New Roman" w:hAnsi="Times New Roman" w:cs="Times New Roman"/>
                      <w:sz w:val="24"/>
                      <w:szCs w:val="24"/>
                    </w:rPr>
                    <w:br/>
                  </w:r>
                  <w:r w:rsidR="00B2737A" w:rsidRPr="004665FD">
                    <w:rPr>
                      <w:rFonts w:ascii="Times New Roman" w:hAnsi="Times New Roman" w:cs="Times New Roman"/>
                      <w:sz w:val="24"/>
                      <w:szCs w:val="24"/>
                    </w:rPr>
                    <w:t>«</w:t>
                  </w:r>
                  <w:r w:rsidRPr="004665FD">
                    <w:rPr>
                      <w:rFonts w:ascii="Times New Roman" w:hAnsi="Times New Roman" w:cs="Times New Roman"/>
                      <w:sz w:val="24"/>
                      <w:szCs w:val="24"/>
                    </w:rPr>
                    <w:t>Омская гуманитарная академия</w:t>
                  </w:r>
                  <w:r w:rsidR="00B2737A" w:rsidRPr="004665FD">
                    <w:rPr>
                      <w:rFonts w:ascii="Times New Roman" w:hAnsi="Times New Roman" w:cs="Times New Roman"/>
                      <w:sz w:val="24"/>
                      <w:szCs w:val="24"/>
                    </w:rPr>
                    <w:t>»</w:t>
                  </w:r>
                </w:p>
              </w:tc>
            </w:tr>
          </w:tbl>
          <w:p w:rsidR="006F3962" w:rsidRPr="004665FD" w:rsidRDefault="006F3962" w:rsidP="00C755BA">
            <w:pPr>
              <w:spacing w:after="0" w:line="240" w:lineRule="auto"/>
              <w:jc w:val="right"/>
              <w:rPr>
                <w:rFonts w:ascii="Times New Roman" w:hAnsi="Times New Roman" w:cs="Times New Roman"/>
                <w:sz w:val="24"/>
                <w:szCs w:val="24"/>
              </w:rPr>
            </w:pPr>
          </w:p>
        </w:tc>
      </w:tr>
    </w:tbl>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Кафедра Экономики и управления персоналом</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E87BBD" w:rsidP="00C755B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B273B2" w:rsidRPr="004665FD" w:rsidRDefault="00B273B2"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B273B2" w:rsidRPr="004665FD" w:rsidRDefault="00B273B2" w:rsidP="00C755BA">
                  <w:pPr>
                    <w:spacing w:after="0" w:line="240" w:lineRule="auto"/>
                    <w:jc w:val="center"/>
                    <w:rPr>
                      <w:rFonts w:ascii="Times New Roman" w:hAnsi="Times New Roman" w:cs="Times New Roman"/>
                      <w:sz w:val="24"/>
                      <w:szCs w:val="24"/>
                    </w:rPr>
                  </w:pPr>
                </w:p>
                <w:p w:rsidR="00B273B2" w:rsidRPr="004665FD" w:rsidRDefault="00B273B2"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B273B2" w:rsidRPr="004665FD" w:rsidRDefault="00B273B2" w:rsidP="004665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к.э.н., доцент </w:t>
                  </w:r>
                  <w:r w:rsidRPr="004665FD">
                    <w:rPr>
                      <w:rFonts w:ascii="Times New Roman" w:hAnsi="Times New Roman" w:cs="Times New Roman"/>
                      <w:sz w:val="24"/>
                      <w:szCs w:val="24"/>
                    </w:rPr>
                    <w:t>/______________/</w:t>
                  </w:r>
                </w:p>
              </w:txbxContent>
            </v:textbox>
          </v:shape>
        </w:pict>
      </w:r>
    </w:p>
    <w:p w:rsidR="006F3962" w:rsidRPr="004665FD" w:rsidRDefault="006F3962" w:rsidP="00C755BA">
      <w:pPr>
        <w:shd w:val="clear" w:color="auto" w:fill="FFFFFF"/>
        <w:spacing w:after="0" w:line="240" w:lineRule="auto"/>
        <w:ind w:firstLine="460"/>
        <w:jc w:val="both"/>
        <w:rPr>
          <w:rFonts w:ascii="Times New Roman" w:hAnsi="Times New Roman" w:cs="Times New Roman"/>
          <w:spacing w:val="-11"/>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AF4E9D" w:rsidRDefault="006F3962" w:rsidP="00AF4E9D">
      <w:pPr>
        <w:spacing w:after="0" w:line="240" w:lineRule="auto"/>
        <w:jc w:val="both"/>
        <w:rPr>
          <w:rFonts w:ascii="Times New Roman" w:hAnsi="Times New Roman" w:cs="Times New Roman"/>
          <w:sz w:val="24"/>
          <w:szCs w:val="24"/>
        </w:rPr>
      </w:pPr>
    </w:p>
    <w:p w:rsidR="006F3962" w:rsidRPr="00AF4E9D" w:rsidRDefault="006F3962" w:rsidP="00AF4E9D">
      <w:pPr>
        <w:spacing w:after="0" w:line="240" w:lineRule="auto"/>
        <w:jc w:val="both"/>
        <w:rPr>
          <w:rFonts w:ascii="Times New Roman" w:hAnsi="Times New Roman" w:cs="Times New Roman"/>
          <w:sz w:val="28"/>
          <w:szCs w:val="28"/>
        </w:rPr>
      </w:pPr>
    </w:p>
    <w:p w:rsidR="00AF4E9D" w:rsidRPr="00AF4E9D" w:rsidRDefault="00AF4E9D" w:rsidP="00AF4E9D">
      <w:pPr>
        <w:spacing w:after="0" w:line="240" w:lineRule="auto"/>
        <w:jc w:val="center"/>
        <w:outlineLvl w:val="1"/>
        <w:rPr>
          <w:rFonts w:ascii="Times New Roman" w:hAnsi="Times New Roman" w:cs="Times New Roman"/>
          <w:b/>
          <w:sz w:val="28"/>
          <w:szCs w:val="28"/>
        </w:rPr>
      </w:pPr>
      <w:r w:rsidRPr="00AF4E9D">
        <w:rPr>
          <w:rFonts w:ascii="Times New Roman" w:hAnsi="Times New Roman" w:cs="Times New Roman"/>
          <w:b/>
          <w:sz w:val="28"/>
          <w:szCs w:val="28"/>
        </w:rPr>
        <w:t xml:space="preserve">Задание для практической подготовки </w:t>
      </w:r>
    </w:p>
    <w:p w:rsidR="00AF4E9D" w:rsidRPr="00AF4E9D" w:rsidRDefault="00AF4E9D" w:rsidP="00AF4E9D">
      <w:pPr>
        <w:spacing w:after="0" w:line="240" w:lineRule="auto"/>
        <w:jc w:val="center"/>
        <w:outlineLvl w:val="1"/>
        <w:rPr>
          <w:rFonts w:ascii="Times New Roman" w:hAnsi="Times New Roman" w:cs="Times New Roman"/>
          <w:b/>
          <w:sz w:val="28"/>
          <w:szCs w:val="28"/>
        </w:rPr>
      </w:pPr>
      <w:r w:rsidRPr="00AF4E9D">
        <w:rPr>
          <w:rFonts w:ascii="Times New Roman" w:hAnsi="Times New Roman" w:cs="Times New Roman"/>
          <w:b/>
          <w:sz w:val="28"/>
          <w:szCs w:val="28"/>
        </w:rPr>
        <w:t>(производственная практика)</w:t>
      </w:r>
    </w:p>
    <w:p w:rsidR="00AF4E9D" w:rsidRPr="00AF4E9D" w:rsidRDefault="00AF4E9D" w:rsidP="00AF4E9D">
      <w:pPr>
        <w:spacing w:after="0" w:line="240" w:lineRule="auto"/>
        <w:jc w:val="center"/>
        <w:rPr>
          <w:rFonts w:ascii="Times New Roman" w:hAnsi="Times New Roman" w:cs="Times New Roman"/>
          <w:sz w:val="28"/>
          <w:szCs w:val="28"/>
        </w:rPr>
      </w:pPr>
    </w:p>
    <w:p w:rsidR="00AF4E9D" w:rsidRPr="00AF4E9D" w:rsidRDefault="00AF4E9D" w:rsidP="00AF4E9D">
      <w:pPr>
        <w:pStyle w:val="af2"/>
        <w:jc w:val="center"/>
        <w:rPr>
          <w:sz w:val="28"/>
          <w:szCs w:val="28"/>
        </w:rPr>
      </w:pPr>
      <w:r w:rsidRPr="00AF4E9D">
        <w:rPr>
          <w:sz w:val="28"/>
          <w:szCs w:val="28"/>
        </w:rPr>
        <w:t>_____________________________________________________</w:t>
      </w:r>
    </w:p>
    <w:p w:rsidR="00AF4E9D" w:rsidRPr="00AF4E9D" w:rsidRDefault="00AF4E9D" w:rsidP="00AF4E9D">
      <w:pPr>
        <w:pStyle w:val="af2"/>
        <w:jc w:val="center"/>
        <w:rPr>
          <w:sz w:val="20"/>
          <w:szCs w:val="20"/>
        </w:rPr>
      </w:pPr>
      <w:r w:rsidRPr="00AF4E9D">
        <w:rPr>
          <w:sz w:val="20"/>
          <w:szCs w:val="20"/>
        </w:rPr>
        <w:t>Фамилия, Имя, Отчество студента (-ки)</w:t>
      </w:r>
    </w:p>
    <w:p w:rsidR="00AF4E9D" w:rsidRPr="00AF4E9D" w:rsidRDefault="00AF4E9D" w:rsidP="00AF4E9D">
      <w:pPr>
        <w:suppressAutoHyphens/>
        <w:spacing w:after="0" w:line="240" w:lineRule="auto"/>
        <w:rPr>
          <w:rFonts w:ascii="Times New Roman" w:hAnsi="Times New Roman" w:cs="Times New Roman"/>
          <w:sz w:val="28"/>
          <w:szCs w:val="28"/>
        </w:rPr>
      </w:pPr>
    </w:p>
    <w:p w:rsidR="00AF4E9D" w:rsidRPr="00AF4E9D" w:rsidRDefault="00AF4E9D" w:rsidP="00AF4E9D">
      <w:pPr>
        <w:suppressAutoHyphens/>
        <w:spacing w:after="0" w:line="240" w:lineRule="auto"/>
        <w:rPr>
          <w:rFonts w:ascii="Times New Roman" w:hAnsi="Times New Roman" w:cs="Times New Roman"/>
        </w:rPr>
      </w:pPr>
      <w:r w:rsidRPr="00AF4E9D">
        <w:rPr>
          <w:rFonts w:ascii="Times New Roman" w:hAnsi="Times New Roman" w:cs="Times New Roman"/>
          <w:sz w:val="24"/>
          <w:szCs w:val="24"/>
        </w:rPr>
        <w:t xml:space="preserve">Направление подготовки:  </w:t>
      </w:r>
      <w:r w:rsidRPr="00AF4E9D">
        <w:rPr>
          <w:rFonts w:ascii="Times New Roman" w:eastAsia="Courier New" w:hAnsi="Times New Roman" w:cs="Times New Roman"/>
          <w:sz w:val="24"/>
          <w:szCs w:val="24"/>
          <w:lang w:bidi="ru-RU"/>
        </w:rPr>
        <w:t>38.03.01 Экономика (бакалавриат)</w:t>
      </w:r>
    </w:p>
    <w:p w:rsidR="00AF4E9D" w:rsidRPr="00AF4E9D" w:rsidRDefault="00AF4E9D" w:rsidP="00AF4E9D">
      <w:pPr>
        <w:spacing w:after="0" w:line="240" w:lineRule="auto"/>
        <w:jc w:val="both"/>
        <w:rPr>
          <w:rFonts w:ascii="Times New Roman" w:eastAsia="Courier New" w:hAnsi="Times New Roman" w:cs="Times New Roman"/>
          <w:sz w:val="24"/>
          <w:szCs w:val="24"/>
          <w:lang w:bidi="ru-RU"/>
        </w:rPr>
      </w:pPr>
      <w:r w:rsidRPr="00AF4E9D">
        <w:rPr>
          <w:rFonts w:ascii="Times New Roman" w:hAnsi="Times New Roman" w:cs="Times New Roman"/>
          <w:sz w:val="24"/>
          <w:szCs w:val="24"/>
        </w:rPr>
        <w:t>Направленность (профиль) программы «</w:t>
      </w:r>
      <w:r w:rsidRPr="00AF4E9D">
        <w:rPr>
          <w:rFonts w:ascii="Times New Roman" w:eastAsia="Courier New" w:hAnsi="Times New Roman" w:cs="Times New Roman"/>
          <w:sz w:val="24"/>
          <w:szCs w:val="24"/>
          <w:lang w:bidi="ru-RU"/>
        </w:rPr>
        <w:t>Финансовый контроль и аудит»</w:t>
      </w:r>
    </w:p>
    <w:p w:rsidR="00AF4E9D" w:rsidRPr="00AF4E9D" w:rsidRDefault="00AF4E9D" w:rsidP="00AF4E9D">
      <w:pPr>
        <w:spacing w:after="0" w:line="240" w:lineRule="auto"/>
        <w:jc w:val="both"/>
        <w:rPr>
          <w:rFonts w:ascii="Times New Roman" w:hAnsi="Times New Roman" w:cs="Times New Roman"/>
          <w:sz w:val="24"/>
          <w:szCs w:val="24"/>
          <w:u w:val="single"/>
        </w:rPr>
      </w:pPr>
      <w:r w:rsidRPr="00AF4E9D">
        <w:rPr>
          <w:rFonts w:ascii="Times New Roman" w:hAnsi="Times New Roman" w:cs="Times New Roman"/>
          <w:sz w:val="24"/>
          <w:szCs w:val="24"/>
        </w:rPr>
        <w:t>Вид практики: Производственная практика</w:t>
      </w:r>
    </w:p>
    <w:p w:rsidR="00AF4E9D" w:rsidRPr="00AF4E9D" w:rsidRDefault="00AF4E9D" w:rsidP="00AF4E9D">
      <w:pPr>
        <w:spacing w:after="0" w:line="240" w:lineRule="auto"/>
        <w:jc w:val="both"/>
        <w:rPr>
          <w:rFonts w:ascii="Times New Roman" w:hAnsi="Times New Roman" w:cs="Times New Roman"/>
          <w:sz w:val="24"/>
          <w:szCs w:val="24"/>
        </w:rPr>
      </w:pPr>
      <w:r w:rsidRPr="00AF4E9D">
        <w:rPr>
          <w:rFonts w:ascii="Times New Roman" w:hAnsi="Times New Roman" w:cs="Times New Roman"/>
          <w:sz w:val="24"/>
          <w:szCs w:val="24"/>
        </w:rPr>
        <w:t>Тип практики: Технологическая (прое</w:t>
      </w:r>
      <w:r w:rsidR="00E74BB7">
        <w:rPr>
          <w:rFonts w:ascii="Times New Roman" w:hAnsi="Times New Roman" w:cs="Times New Roman"/>
          <w:sz w:val="24"/>
          <w:szCs w:val="24"/>
        </w:rPr>
        <w:t>ктно-технологическая) практика 4</w:t>
      </w:r>
    </w:p>
    <w:p w:rsidR="00AF4E9D" w:rsidRPr="00AF4E9D" w:rsidRDefault="00AF4E9D" w:rsidP="00AF4E9D">
      <w:pPr>
        <w:spacing w:after="0" w:line="240" w:lineRule="auto"/>
        <w:jc w:val="both"/>
        <w:rPr>
          <w:rFonts w:ascii="Times New Roman" w:hAnsi="Times New Roman" w:cs="Times New Roman"/>
          <w:sz w:val="24"/>
          <w:szCs w:val="24"/>
        </w:rPr>
      </w:pPr>
      <w:r w:rsidRPr="00AF4E9D">
        <w:rPr>
          <w:rFonts w:ascii="Times New Roman" w:hAnsi="Times New Roman" w:cs="Times New Roman"/>
          <w:sz w:val="24"/>
          <w:szCs w:val="24"/>
        </w:rPr>
        <w:t>Общее задание на практику:</w:t>
      </w:r>
    </w:p>
    <w:tbl>
      <w:tblPr>
        <w:tblW w:w="5000" w:type="pct"/>
        <w:jc w:val="center"/>
        <w:tblLook w:val="00A0" w:firstRow="1" w:lastRow="0" w:firstColumn="1" w:lastColumn="0" w:noHBand="0" w:noVBand="0"/>
      </w:tblPr>
      <w:tblGrid>
        <w:gridCol w:w="9854"/>
      </w:tblGrid>
      <w:tr w:rsidR="00AF4E9D" w:rsidRPr="00AF4E9D" w:rsidTr="006F4936">
        <w:trPr>
          <w:jc w:val="center"/>
        </w:trPr>
        <w:tc>
          <w:tcPr>
            <w:tcW w:w="5000" w:type="pct"/>
          </w:tcPr>
          <w:p w:rsidR="00AF4E9D" w:rsidRPr="00AF4E9D" w:rsidRDefault="00AF4E9D" w:rsidP="00AF4E9D">
            <w:pPr>
              <w:spacing w:after="0" w:line="240" w:lineRule="auto"/>
              <w:ind w:firstLine="227"/>
              <w:rPr>
                <w:rFonts w:ascii="Times New Roman" w:hAnsi="Times New Roman" w:cs="Times New Roman"/>
              </w:rPr>
            </w:pPr>
            <w:r w:rsidRPr="00AF4E9D">
              <w:rPr>
                <w:rFonts w:ascii="Times New Roman" w:hAnsi="Times New Roman" w:cs="Times New Roman"/>
              </w:rPr>
              <w:t xml:space="preserve"> </w:t>
            </w:r>
          </w:p>
        </w:tc>
      </w:tr>
      <w:tr w:rsidR="00AF4E9D" w:rsidRPr="00AF4E9D" w:rsidTr="006F4936">
        <w:trPr>
          <w:jc w:val="center"/>
        </w:trPr>
        <w:tc>
          <w:tcPr>
            <w:tcW w:w="5000" w:type="pct"/>
          </w:tcPr>
          <w:p w:rsidR="00AF4E9D" w:rsidRPr="00AF4E9D" w:rsidRDefault="00AF4E9D" w:rsidP="00AF4E9D">
            <w:pPr>
              <w:spacing w:after="0" w:line="240" w:lineRule="auto"/>
              <w:ind w:firstLine="227"/>
              <w:rPr>
                <w:rFonts w:ascii="Times New Roman" w:hAnsi="Times New Roman" w:cs="Times New Roman"/>
              </w:rPr>
            </w:pPr>
          </w:p>
        </w:tc>
      </w:tr>
      <w:tr w:rsidR="00AF4E9D" w:rsidRPr="00AF4E9D" w:rsidTr="006F4936">
        <w:trPr>
          <w:jc w:val="center"/>
        </w:trPr>
        <w:tc>
          <w:tcPr>
            <w:tcW w:w="5000" w:type="pct"/>
          </w:tcPr>
          <w:p w:rsidR="00AF4E9D" w:rsidRPr="00AF4E9D" w:rsidRDefault="00AF4E9D" w:rsidP="00AF4E9D">
            <w:pPr>
              <w:spacing w:after="0" w:line="240" w:lineRule="auto"/>
              <w:ind w:firstLine="227"/>
              <w:rPr>
                <w:rFonts w:ascii="Times New Roman" w:hAnsi="Times New Roman" w:cs="Times New Roman"/>
              </w:rPr>
            </w:pPr>
          </w:p>
        </w:tc>
      </w:tr>
      <w:tr w:rsidR="00AF4E9D" w:rsidRPr="00AF4E9D" w:rsidTr="006F4936">
        <w:trPr>
          <w:jc w:val="center"/>
        </w:trPr>
        <w:tc>
          <w:tcPr>
            <w:tcW w:w="5000" w:type="pct"/>
          </w:tcPr>
          <w:p w:rsidR="00AF4E9D" w:rsidRPr="00AF4E9D" w:rsidRDefault="00AF4E9D" w:rsidP="00AF4E9D">
            <w:pPr>
              <w:spacing w:after="0" w:line="240" w:lineRule="auto"/>
              <w:ind w:firstLine="227"/>
              <w:rPr>
                <w:rFonts w:ascii="Times New Roman" w:hAnsi="Times New Roman" w:cs="Times New Roman"/>
              </w:rPr>
            </w:pPr>
          </w:p>
        </w:tc>
      </w:tr>
      <w:tr w:rsidR="00AF4E9D" w:rsidRPr="00AF4E9D" w:rsidTr="006F4936">
        <w:trPr>
          <w:jc w:val="center"/>
        </w:trPr>
        <w:tc>
          <w:tcPr>
            <w:tcW w:w="5000" w:type="pct"/>
          </w:tcPr>
          <w:p w:rsidR="00AF4E9D" w:rsidRPr="00AF4E9D" w:rsidRDefault="00AF4E9D" w:rsidP="00AF4E9D">
            <w:pPr>
              <w:spacing w:after="0" w:line="240" w:lineRule="auto"/>
              <w:ind w:firstLine="227"/>
              <w:rPr>
                <w:rFonts w:ascii="Times New Roman" w:hAnsi="Times New Roman" w:cs="Times New Roman"/>
              </w:rPr>
            </w:pPr>
          </w:p>
        </w:tc>
      </w:tr>
      <w:tr w:rsidR="00AF4E9D" w:rsidRPr="00AF4E9D" w:rsidTr="006F4936">
        <w:trPr>
          <w:jc w:val="center"/>
        </w:trPr>
        <w:tc>
          <w:tcPr>
            <w:tcW w:w="5000" w:type="pct"/>
          </w:tcPr>
          <w:p w:rsidR="00AF4E9D" w:rsidRPr="00AF4E9D" w:rsidRDefault="00AF4E9D" w:rsidP="00AF4E9D">
            <w:pPr>
              <w:spacing w:after="0" w:line="240" w:lineRule="auto"/>
              <w:ind w:firstLine="227"/>
              <w:rPr>
                <w:rFonts w:ascii="Times New Roman" w:hAnsi="Times New Roman" w:cs="Times New Roman"/>
              </w:rPr>
            </w:pPr>
          </w:p>
        </w:tc>
      </w:tr>
      <w:tr w:rsidR="00AF4E9D" w:rsidRPr="00AF4E9D" w:rsidTr="006F4936">
        <w:trPr>
          <w:jc w:val="center"/>
        </w:trPr>
        <w:tc>
          <w:tcPr>
            <w:tcW w:w="5000" w:type="pct"/>
          </w:tcPr>
          <w:p w:rsidR="00AF4E9D" w:rsidRPr="00AF4E9D" w:rsidRDefault="00AF4E9D" w:rsidP="00AF4E9D">
            <w:pPr>
              <w:spacing w:after="0" w:line="240" w:lineRule="auto"/>
              <w:ind w:firstLine="227"/>
              <w:rPr>
                <w:rFonts w:ascii="Times New Roman" w:hAnsi="Times New Roman" w:cs="Times New Roman"/>
              </w:rPr>
            </w:pPr>
          </w:p>
        </w:tc>
      </w:tr>
      <w:tr w:rsidR="00AF4E9D" w:rsidRPr="00AF4E9D" w:rsidTr="006F4936">
        <w:trPr>
          <w:jc w:val="center"/>
        </w:trPr>
        <w:tc>
          <w:tcPr>
            <w:tcW w:w="5000" w:type="pct"/>
          </w:tcPr>
          <w:p w:rsidR="00AF4E9D" w:rsidRPr="00AF4E9D" w:rsidRDefault="00AF4E9D" w:rsidP="00AF4E9D">
            <w:pPr>
              <w:spacing w:after="0" w:line="240" w:lineRule="auto"/>
              <w:ind w:firstLine="227"/>
              <w:rPr>
                <w:rFonts w:ascii="Times New Roman" w:hAnsi="Times New Roman" w:cs="Times New Roman"/>
              </w:rPr>
            </w:pPr>
          </w:p>
        </w:tc>
      </w:tr>
    </w:tbl>
    <w:p w:rsidR="00AF4E9D" w:rsidRPr="00AF4E9D" w:rsidRDefault="00AF4E9D" w:rsidP="00AF4E9D">
      <w:pPr>
        <w:pStyle w:val="af2"/>
        <w:jc w:val="both"/>
      </w:pPr>
      <w:r w:rsidRPr="00AF4E9D">
        <w:t xml:space="preserve"> </w:t>
      </w:r>
    </w:p>
    <w:p w:rsidR="00AF4E9D" w:rsidRPr="00AF4E9D" w:rsidRDefault="00AF4E9D" w:rsidP="00AF4E9D">
      <w:pPr>
        <w:pStyle w:val="af2"/>
        <w:jc w:val="both"/>
        <w:rPr>
          <w:spacing w:val="-11"/>
        </w:rPr>
      </w:pPr>
      <w:r w:rsidRPr="00AF4E9D">
        <w:t>Индивидуальные задания на практику:</w:t>
      </w:r>
    </w:p>
    <w:p w:rsidR="00AF4E9D" w:rsidRPr="00AF4E9D" w:rsidRDefault="00AF4E9D" w:rsidP="00AF4E9D">
      <w:pPr>
        <w:pStyle w:val="af2"/>
      </w:pPr>
      <w:r w:rsidRPr="00AF4E9D">
        <w:t>______________________________________________________________________________________________________________________________________________________________________________________________________________________________________</w:t>
      </w:r>
      <w:r>
        <w:t>__________</w:t>
      </w:r>
    </w:p>
    <w:p w:rsidR="00AF4E9D" w:rsidRPr="00AF4E9D" w:rsidRDefault="00AF4E9D" w:rsidP="00AF4E9D">
      <w:pPr>
        <w:pStyle w:val="af2"/>
      </w:pPr>
    </w:p>
    <w:p w:rsidR="00AF4E9D" w:rsidRPr="00AF4E9D" w:rsidRDefault="00AF4E9D" w:rsidP="00AF4E9D">
      <w:pPr>
        <w:pStyle w:val="af2"/>
      </w:pPr>
      <w:r w:rsidRPr="00AF4E9D">
        <w:t>Дата выдачи задания:     __.__.20__ г.</w:t>
      </w:r>
    </w:p>
    <w:p w:rsidR="00AF4E9D" w:rsidRPr="00AF4E9D" w:rsidRDefault="00AF4E9D" w:rsidP="00AF4E9D">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AF4E9D" w:rsidRPr="00AF4E9D" w:rsidRDefault="00AF4E9D" w:rsidP="00AF4E9D">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AF4E9D">
        <w:rPr>
          <w:rFonts w:ascii="Times New Roman" w:hAnsi="Times New Roman" w:cs="Times New Roman"/>
          <w:sz w:val="24"/>
          <w:szCs w:val="24"/>
        </w:rPr>
        <w:t xml:space="preserve">Руководитель практики от ОмГА:  ____________    </w:t>
      </w:r>
    </w:p>
    <w:p w:rsidR="00AF4E9D" w:rsidRPr="00AF4E9D" w:rsidRDefault="00AF4E9D" w:rsidP="00AF4E9D">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AF4E9D" w:rsidRPr="00AF4E9D" w:rsidRDefault="00AF4E9D" w:rsidP="00AF4E9D">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AF4E9D">
        <w:rPr>
          <w:rFonts w:ascii="Times New Roman" w:hAnsi="Times New Roman" w:cs="Times New Roman"/>
          <w:sz w:val="24"/>
          <w:szCs w:val="24"/>
        </w:rPr>
        <w:t>Руководитель практики от профильной организации (при прохождении практики в профильной организации):  _____________</w:t>
      </w:r>
      <w:r>
        <w:rPr>
          <w:rFonts w:ascii="Times New Roman" w:hAnsi="Times New Roman" w:cs="Times New Roman"/>
          <w:sz w:val="24"/>
          <w:szCs w:val="24"/>
        </w:rPr>
        <w:t>______</w:t>
      </w:r>
      <w:r w:rsidRPr="00AF4E9D">
        <w:rPr>
          <w:rFonts w:ascii="Times New Roman" w:hAnsi="Times New Roman" w:cs="Times New Roman"/>
          <w:sz w:val="24"/>
          <w:szCs w:val="24"/>
        </w:rPr>
        <w:t xml:space="preserve">    </w:t>
      </w:r>
    </w:p>
    <w:p w:rsidR="00AF4E9D" w:rsidRPr="00AF4E9D" w:rsidRDefault="00AF4E9D" w:rsidP="00AF4E9D">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AF4E9D" w:rsidRPr="00AF4E9D" w:rsidRDefault="00AF4E9D" w:rsidP="00AF4E9D">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AF4E9D">
        <w:rPr>
          <w:rFonts w:ascii="Times New Roman" w:hAnsi="Times New Roman" w:cs="Times New Roman"/>
          <w:sz w:val="24"/>
          <w:szCs w:val="24"/>
        </w:rPr>
        <w:t>Задание принял(а) к исполнению:  _____________</w:t>
      </w:r>
    </w:p>
    <w:p w:rsidR="00E05553" w:rsidRDefault="00E05553">
      <w:pPr>
        <w:rPr>
          <w:rFonts w:ascii="Times New Roman" w:hAnsi="Times New Roman" w:cs="Times New Roman"/>
          <w:sz w:val="28"/>
          <w:szCs w:val="28"/>
        </w:rPr>
      </w:pPr>
      <w:r w:rsidRPr="00BB3BB3">
        <w:rPr>
          <w:rFonts w:ascii="Times New Roman" w:hAnsi="Times New Roman" w:cs="Times New Roman"/>
          <w:sz w:val="28"/>
          <w:szCs w:val="28"/>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4</w:t>
      </w:r>
    </w:p>
    <w:p w:rsidR="00E05553" w:rsidRPr="00BB3BB3" w:rsidRDefault="00E05553" w:rsidP="00EC3CDD">
      <w:pPr>
        <w:spacing w:after="0" w:line="240" w:lineRule="auto"/>
        <w:jc w:val="center"/>
        <w:rPr>
          <w:rFonts w:ascii="Times New Roman" w:hAnsi="Times New Roman" w:cs="Times New Roman"/>
          <w:sz w:val="28"/>
          <w:szCs w:val="28"/>
        </w:rPr>
      </w:pPr>
    </w:p>
    <w:p w:rsidR="002520FA" w:rsidRPr="002520FA" w:rsidRDefault="00EC3CDD" w:rsidP="002520FA">
      <w:pPr>
        <w:spacing w:after="0" w:line="240" w:lineRule="auto"/>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2520FA" w:rsidRPr="002520FA">
        <w:rPr>
          <w:rFonts w:ascii="Times New Roman" w:hAnsi="Times New Roman" w:cs="Times New Roman"/>
          <w:b/>
          <w:sz w:val="24"/>
          <w:szCs w:val="24"/>
        </w:rPr>
        <w:t xml:space="preserve">ПРАКТИЧЕСКОЙ ПОДГОТОВКИ </w:t>
      </w:r>
    </w:p>
    <w:p w:rsidR="002520FA" w:rsidRPr="002520FA" w:rsidRDefault="00640B06" w:rsidP="002520FA">
      <w:pPr>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w:t>
      </w:r>
      <w:r w:rsidR="00AF4E9D">
        <w:rPr>
          <w:rFonts w:ascii="Times New Roman" w:hAnsi="Times New Roman" w:cs="Times New Roman"/>
          <w:b/>
          <w:sz w:val="24"/>
          <w:szCs w:val="24"/>
        </w:rPr>
        <w:t>ПРОИЗВОДСТВЕННАЯ</w:t>
      </w:r>
      <w:r w:rsidR="002520FA" w:rsidRPr="002520FA">
        <w:rPr>
          <w:rFonts w:ascii="Times New Roman" w:hAnsi="Times New Roman" w:cs="Times New Roman"/>
          <w:b/>
          <w:sz w:val="24"/>
          <w:szCs w:val="24"/>
        </w:rPr>
        <w:t xml:space="preserve"> ПРАКТИК</w:t>
      </w:r>
      <w:r>
        <w:rPr>
          <w:rFonts w:ascii="Times New Roman" w:hAnsi="Times New Roman" w:cs="Times New Roman"/>
          <w:b/>
          <w:sz w:val="24"/>
          <w:szCs w:val="24"/>
        </w:rPr>
        <w:t>А)</w:t>
      </w:r>
    </w:p>
    <w:p w:rsidR="00EC3CDD" w:rsidRPr="00BB3BB3" w:rsidRDefault="00EC3CDD" w:rsidP="00EC3CDD">
      <w:pPr>
        <w:spacing w:after="0" w:line="240" w:lineRule="auto"/>
        <w:jc w:val="center"/>
        <w:rPr>
          <w:rFonts w:ascii="Times New Roman" w:hAnsi="Times New Roman" w:cs="Times New Roman"/>
          <w:b/>
          <w:sz w:val="28"/>
          <w:szCs w:val="28"/>
        </w:rPr>
      </w:pPr>
    </w:p>
    <w:p w:rsidR="00EC3CDD" w:rsidRPr="00BB3BB3" w:rsidRDefault="00EC3CDD" w:rsidP="00EC3CDD">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1502"/>
        <w:gridCol w:w="4671"/>
        <w:gridCol w:w="3027"/>
      </w:tblGrid>
      <w:tr w:rsidR="00EC3CDD" w:rsidRPr="00BB3BB3" w:rsidTr="00EC3CDD">
        <w:tc>
          <w:tcPr>
            <w:tcW w:w="33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 xml:space="preserve">Подпись руководителя практики </w:t>
            </w:r>
            <w:r w:rsidR="00640B06">
              <w:rPr>
                <w:rFonts w:ascii="Times New Roman" w:hAnsi="Times New Roman" w:cs="Times New Roman"/>
                <w:sz w:val="24"/>
                <w:szCs w:val="24"/>
              </w:rPr>
              <w:t>профильной</w:t>
            </w:r>
            <w:r w:rsidRPr="00BB3BB3">
              <w:rPr>
                <w:rFonts w:ascii="Times New Roman" w:hAnsi="Times New Roman" w:cs="Times New Roman"/>
                <w:sz w:val="24"/>
                <w:szCs w:val="24"/>
              </w:rPr>
              <w:t xml:space="preserve"> организации</w:t>
            </w:r>
          </w:p>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о выполнении</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Подготовка и предоставление отчета о прохождении практики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bl>
    <w:p w:rsidR="00EC3CDD" w:rsidRPr="00BB3BB3" w:rsidRDefault="00EC3CDD" w:rsidP="00EC3CDD">
      <w:pPr>
        <w:spacing w:after="0" w:line="240" w:lineRule="auto"/>
        <w:jc w:val="center"/>
        <w:rPr>
          <w:rFonts w:ascii="Times New Roman" w:hAnsi="Times New Roman" w:cs="Times New Roman"/>
          <w:sz w:val="24"/>
          <w:szCs w:val="24"/>
        </w:rPr>
      </w:pPr>
    </w:p>
    <w:p w:rsidR="00EC3CDD" w:rsidRPr="00BB3BB3" w:rsidRDefault="00EC3CDD" w:rsidP="00EC3CDD">
      <w:pPr>
        <w:spacing w:after="0" w:line="240" w:lineRule="auto"/>
        <w:jc w:val="center"/>
        <w:rPr>
          <w:rFonts w:ascii="Times New Roman" w:hAnsi="Times New Roman" w:cs="Times New Roman"/>
          <w:sz w:val="24"/>
          <w:szCs w:val="24"/>
        </w:rPr>
      </w:pPr>
    </w:p>
    <w:p w:rsidR="00C81A02" w:rsidRPr="00BB3BB3" w:rsidRDefault="00EC3CDD" w:rsidP="00EC3CDD">
      <w:pPr>
        <w:pStyle w:val="31"/>
        <w:widowControl/>
        <w:shd w:val="clear" w:color="auto" w:fill="auto"/>
        <w:spacing w:after="0" w:line="240" w:lineRule="auto"/>
        <w:jc w:val="right"/>
        <w:rPr>
          <w:color w:val="auto"/>
          <w:sz w:val="28"/>
          <w:szCs w:val="28"/>
        </w:rPr>
      </w:pPr>
      <w:r w:rsidRPr="00BB3BB3">
        <w:rPr>
          <w:color w:val="auto"/>
        </w:rPr>
        <w:t>Подпись обучающегося ___________</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6F4936" w:rsidRDefault="006F4936">
      <w:pPr>
        <w:rPr>
          <w:rFonts w:ascii="Times New Roman" w:hAnsi="Times New Roman" w:cs="Times New Roman"/>
          <w:sz w:val="28"/>
          <w:szCs w:val="28"/>
        </w:rPr>
      </w:pPr>
      <w:r>
        <w:rPr>
          <w:rFonts w:ascii="Times New Roman" w:hAnsi="Times New Roman" w:cs="Times New Roman"/>
          <w:sz w:val="28"/>
          <w:szCs w:val="28"/>
        </w:rPr>
        <w:br w:type="page"/>
      </w:r>
    </w:p>
    <w:p w:rsidR="00C81A02"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5</w:t>
      </w:r>
    </w:p>
    <w:p w:rsidR="00C81A02" w:rsidRPr="00BB3BB3" w:rsidRDefault="00C81A02" w:rsidP="00C81A02">
      <w:pPr>
        <w:spacing w:after="0" w:line="240" w:lineRule="auto"/>
        <w:ind w:firstLine="540"/>
        <w:jc w:val="right"/>
        <w:rPr>
          <w:rFonts w:ascii="Times New Roman" w:eastAsia="Times New Roman" w:hAnsi="Times New Roman" w:cs="Times New Roman"/>
        </w:rPr>
      </w:pPr>
    </w:p>
    <w:p w:rsidR="006F4936" w:rsidRPr="006F4936" w:rsidRDefault="006F4936" w:rsidP="006F4936">
      <w:pPr>
        <w:spacing w:after="0" w:line="240" w:lineRule="auto"/>
        <w:ind w:firstLine="567"/>
        <w:jc w:val="center"/>
        <w:rPr>
          <w:rFonts w:ascii="Times New Roman" w:hAnsi="Times New Roman" w:cs="Times New Roman"/>
          <w:sz w:val="28"/>
          <w:szCs w:val="28"/>
          <w:shd w:val="clear" w:color="auto" w:fill="FFFFFF"/>
        </w:rPr>
      </w:pPr>
      <w:r w:rsidRPr="006F4936">
        <w:rPr>
          <w:rFonts w:ascii="Times New Roman" w:hAnsi="Times New Roman" w:cs="Times New Roman"/>
          <w:sz w:val="28"/>
          <w:szCs w:val="28"/>
          <w:shd w:val="clear" w:color="auto" w:fill="FFFFFF"/>
        </w:rPr>
        <w:t>ОТЗЫВ-ХАРАКТЕРИСТИКА</w:t>
      </w:r>
    </w:p>
    <w:p w:rsidR="006F4936" w:rsidRPr="006F4936" w:rsidRDefault="006F4936" w:rsidP="006F4936">
      <w:pPr>
        <w:spacing w:after="0" w:line="240" w:lineRule="auto"/>
        <w:rPr>
          <w:rFonts w:ascii="Times New Roman" w:hAnsi="Times New Roman" w:cs="Times New Roman"/>
          <w:sz w:val="24"/>
          <w:szCs w:val="24"/>
          <w:shd w:val="clear" w:color="auto" w:fill="FFFFFF"/>
        </w:rPr>
      </w:pPr>
    </w:p>
    <w:p w:rsidR="006F4936" w:rsidRPr="006F4936" w:rsidRDefault="006F4936" w:rsidP="006F4936">
      <w:pPr>
        <w:spacing w:after="0" w:line="240" w:lineRule="auto"/>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Обучающийся_________________________________________________________________</w:t>
      </w:r>
      <w:r>
        <w:rPr>
          <w:rFonts w:ascii="Times New Roman" w:hAnsi="Times New Roman" w:cs="Times New Roman"/>
          <w:sz w:val="24"/>
          <w:szCs w:val="24"/>
          <w:shd w:val="clear" w:color="auto" w:fill="FFFFFF"/>
        </w:rPr>
        <w:t>__</w:t>
      </w:r>
    </w:p>
    <w:p w:rsidR="006F4936" w:rsidRPr="006F4936" w:rsidRDefault="006F4936" w:rsidP="006F4936">
      <w:pPr>
        <w:spacing w:after="0" w:line="240" w:lineRule="auto"/>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направления подготовки________________________________________________________</w:t>
      </w:r>
      <w:r>
        <w:rPr>
          <w:rFonts w:ascii="Times New Roman" w:hAnsi="Times New Roman" w:cs="Times New Roman"/>
          <w:sz w:val="24"/>
          <w:szCs w:val="24"/>
          <w:shd w:val="clear" w:color="auto" w:fill="FFFFFF"/>
        </w:rPr>
        <w:t>__</w:t>
      </w:r>
    </w:p>
    <w:p w:rsidR="006F4936" w:rsidRPr="006F4936" w:rsidRDefault="006F4936" w:rsidP="006F4936">
      <w:pPr>
        <w:spacing w:after="0" w:line="240" w:lineRule="auto"/>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___________________________________________________________ ЧУОО ВО «ОмГА»</w:t>
      </w:r>
      <w:r w:rsidRPr="006F4936">
        <w:rPr>
          <w:rFonts w:ascii="Times New Roman" w:hAnsi="Times New Roman" w:cs="Times New Roman"/>
          <w:sz w:val="24"/>
          <w:szCs w:val="24"/>
        </w:rPr>
        <w:t xml:space="preserve"> </w:t>
      </w:r>
      <w:r w:rsidRPr="006F4936">
        <w:rPr>
          <w:rFonts w:ascii="Times New Roman" w:hAnsi="Times New Roman" w:cs="Times New Roman"/>
          <w:sz w:val="24"/>
          <w:szCs w:val="24"/>
          <w:shd w:val="clear" w:color="auto" w:fill="FFFFFF"/>
        </w:rPr>
        <w:t>проходил(а) практическую подготовку при реализации производственной практики в _____________________________________________________________________________</w:t>
      </w:r>
      <w:r>
        <w:rPr>
          <w:rFonts w:ascii="Times New Roman" w:hAnsi="Times New Roman" w:cs="Times New Roman"/>
          <w:sz w:val="24"/>
          <w:szCs w:val="24"/>
          <w:shd w:val="clear" w:color="auto" w:fill="FFFFFF"/>
        </w:rPr>
        <w:t>___</w:t>
      </w:r>
      <w:r w:rsidRPr="006F4936">
        <w:rPr>
          <w:rFonts w:ascii="Times New Roman" w:hAnsi="Times New Roman" w:cs="Times New Roman"/>
          <w:sz w:val="24"/>
          <w:szCs w:val="24"/>
        </w:rPr>
        <w:br/>
      </w:r>
      <w:r w:rsidRPr="006F4936">
        <w:rPr>
          <w:rFonts w:ascii="Times New Roman" w:hAnsi="Times New Roman" w:cs="Times New Roman"/>
          <w:shd w:val="clear" w:color="auto" w:fill="FFFFFF"/>
        </w:rPr>
        <w:t xml:space="preserve">                                                                      (наименование организации, адрес)</w:t>
      </w:r>
      <w:r w:rsidRPr="006F4936">
        <w:rPr>
          <w:rFonts w:ascii="Times New Roman" w:hAnsi="Times New Roman" w:cs="Times New Roman"/>
          <w:sz w:val="24"/>
          <w:szCs w:val="24"/>
          <w:shd w:val="clear" w:color="auto" w:fill="FFFFFF"/>
        </w:rPr>
        <w:br/>
      </w:r>
    </w:p>
    <w:p w:rsidR="006F4936" w:rsidRPr="006F4936" w:rsidRDefault="006F4936" w:rsidP="006F4936">
      <w:pPr>
        <w:spacing w:after="0" w:line="240" w:lineRule="auto"/>
        <w:jc w:val="both"/>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 xml:space="preserve">В период прохождения практической подготовки при реализации производственной практики обучающийся выполнял(а) следующие виды деятельности: </w:t>
      </w:r>
    </w:p>
    <w:p w:rsidR="006F4936" w:rsidRPr="006F4936" w:rsidRDefault="006F4936" w:rsidP="006F4936">
      <w:pPr>
        <w:spacing w:after="0" w:line="240" w:lineRule="auto"/>
        <w:jc w:val="both"/>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shd w:val="clear" w:color="auto" w:fill="FFFFFF"/>
        </w:rPr>
        <w:t>____________</w:t>
      </w:r>
    </w:p>
    <w:p w:rsidR="006F4936" w:rsidRPr="006F4936" w:rsidRDefault="006F4936" w:rsidP="006F4936">
      <w:pPr>
        <w:spacing w:after="0" w:line="240" w:lineRule="auto"/>
        <w:rPr>
          <w:rFonts w:ascii="Times New Roman" w:hAnsi="Times New Roman" w:cs="Times New Roman"/>
          <w:sz w:val="24"/>
          <w:szCs w:val="24"/>
          <w:shd w:val="clear" w:color="auto" w:fill="FFFFFF"/>
        </w:rPr>
      </w:pPr>
    </w:p>
    <w:p w:rsidR="006F4936" w:rsidRPr="006F4936" w:rsidRDefault="006F4936" w:rsidP="006F4936">
      <w:pPr>
        <w:spacing w:after="0" w:line="240" w:lineRule="auto"/>
        <w:jc w:val="both"/>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 xml:space="preserve">В ходе практической подготовки при реализации производственной  практики обнаружил(а) следующие умения и навыки: </w:t>
      </w:r>
    </w:p>
    <w:p w:rsidR="006F4936" w:rsidRPr="006F4936" w:rsidRDefault="006F4936" w:rsidP="006F4936">
      <w:pPr>
        <w:spacing w:after="0" w:line="240" w:lineRule="auto"/>
        <w:jc w:val="both"/>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shd w:val="clear" w:color="auto" w:fill="FFFFFF"/>
        </w:rPr>
        <w:t>____________</w:t>
      </w:r>
    </w:p>
    <w:p w:rsidR="006F4936" w:rsidRPr="006F4936" w:rsidRDefault="006F4936" w:rsidP="006F4936">
      <w:pPr>
        <w:spacing w:after="0" w:line="240" w:lineRule="auto"/>
        <w:rPr>
          <w:rFonts w:ascii="Times New Roman" w:hAnsi="Times New Roman" w:cs="Times New Roman"/>
          <w:sz w:val="24"/>
          <w:szCs w:val="24"/>
          <w:shd w:val="clear" w:color="auto" w:fill="FFFFFF"/>
        </w:rPr>
      </w:pPr>
    </w:p>
    <w:p w:rsidR="006F4936" w:rsidRPr="006F4936" w:rsidRDefault="006F4936" w:rsidP="006F4936">
      <w:pPr>
        <w:spacing w:after="0" w:line="240" w:lineRule="auto"/>
        <w:jc w:val="both"/>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 xml:space="preserve">Общая характеристика уровня сформированности компетенций по итогам прохождения практической подготовки при реализации производственной практики </w:t>
      </w:r>
    </w:p>
    <w:p w:rsidR="006F4936" w:rsidRPr="006F4936" w:rsidRDefault="006F4936" w:rsidP="006F4936">
      <w:pPr>
        <w:spacing w:after="0" w:line="240" w:lineRule="auto"/>
        <w:jc w:val="both"/>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_____________________________________________________________________________</w:t>
      </w:r>
      <w:r>
        <w:rPr>
          <w:rFonts w:ascii="Times New Roman" w:hAnsi="Times New Roman" w:cs="Times New Roman"/>
          <w:sz w:val="24"/>
          <w:szCs w:val="24"/>
          <w:shd w:val="clear" w:color="auto" w:fill="FFFFFF"/>
        </w:rPr>
        <w:t>___</w:t>
      </w:r>
    </w:p>
    <w:p w:rsidR="006F4936" w:rsidRPr="006F4936" w:rsidRDefault="006F4936" w:rsidP="006F4936">
      <w:pPr>
        <w:spacing w:after="0" w:line="240" w:lineRule="auto"/>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_____________________________________________________________________________</w:t>
      </w:r>
      <w:r>
        <w:rPr>
          <w:rFonts w:ascii="Times New Roman" w:hAnsi="Times New Roman" w:cs="Times New Roman"/>
          <w:sz w:val="24"/>
          <w:szCs w:val="24"/>
          <w:shd w:val="clear" w:color="auto" w:fill="FFFFFF"/>
        </w:rPr>
        <w:t>___</w:t>
      </w:r>
    </w:p>
    <w:p w:rsidR="006F4936" w:rsidRPr="006F4936" w:rsidRDefault="006F4936" w:rsidP="006F4936">
      <w:pPr>
        <w:spacing w:after="0" w:line="240" w:lineRule="auto"/>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_____________________________________________________________________________</w:t>
      </w:r>
      <w:r>
        <w:rPr>
          <w:rFonts w:ascii="Times New Roman" w:hAnsi="Times New Roman" w:cs="Times New Roman"/>
          <w:sz w:val="24"/>
          <w:szCs w:val="24"/>
          <w:shd w:val="clear" w:color="auto" w:fill="FFFFFF"/>
        </w:rPr>
        <w:t>___</w:t>
      </w:r>
    </w:p>
    <w:p w:rsidR="006F4936" w:rsidRPr="006F4936" w:rsidRDefault="006F4936" w:rsidP="006F4936">
      <w:pPr>
        <w:spacing w:after="0" w:line="240" w:lineRule="auto"/>
        <w:rPr>
          <w:rFonts w:ascii="Times New Roman" w:hAnsi="Times New Roman" w:cs="Times New Roman"/>
          <w:sz w:val="24"/>
          <w:szCs w:val="24"/>
          <w:shd w:val="clear" w:color="auto" w:fill="FFFFFF"/>
        </w:rPr>
      </w:pPr>
    </w:p>
    <w:p w:rsidR="006F4936" w:rsidRPr="006F4936" w:rsidRDefault="006F4936" w:rsidP="006F4936">
      <w:pPr>
        <w:spacing w:after="0" w:line="240" w:lineRule="auto"/>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4936" w:rsidRPr="006F4936" w:rsidRDefault="006F4936" w:rsidP="006F4936">
      <w:pPr>
        <w:spacing w:after="0" w:line="240" w:lineRule="auto"/>
        <w:rPr>
          <w:rFonts w:ascii="Times New Roman" w:hAnsi="Times New Roman" w:cs="Times New Roman"/>
          <w:sz w:val="24"/>
          <w:szCs w:val="24"/>
          <w:shd w:val="clear" w:color="auto" w:fill="FFFFFF"/>
        </w:rPr>
      </w:pPr>
    </w:p>
    <w:p w:rsidR="006F4936" w:rsidRPr="006F4936" w:rsidRDefault="006F4936" w:rsidP="006F4936">
      <w:pPr>
        <w:spacing w:after="0" w:line="240" w:lineRule="auto"/>
        <w:rPr>
          <w:rFonts w:ascii="Times New Roman" w:hAnsi="Times New Roman" w:cs="Times New Roman"/>
          <w:sz w:val="24"/>
          <w:szCs w:val="24"/>
          <w:shd w:val="clear" w:color="auto" w:fill="FFFFFF"/>
        </w:rPr>
      </w:pPr>
    </w:p>
    <w:p w:rsidR="006F4936" w:rsidRPr="006F4936" w:rsidRDefault="006F4936" w:rsidP="006F4936">
      <w:pPr>
        <w:spacing w:after="0" w:line="240" w:lineRule="auto"/>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Рекомендуемая оценка _________________________</w:t>
      </w:r>
      <w:r w:rsidRPr="006F4936">
        <w:rPr>
          <w:rFonts w:ascii="Times New Roman" w:hAnsi="Times New Roman" w:cs="Times New Roman"/>
          <w:sz w:val="24"/>
          <w:szCs w:val="24"/>
        </w:rPr>
        <w:br/>
      </w:r>
    </w:p>
    <w:p w:rsidR="006F4936" w:rsidRPr="006F4936" w:rsidRDefault="006F4936" w:rsidP="006F4936">
      <w:pPr>
        <w:spacing w:after="0" w:line="240" w:lineRule="auto"/>
        <w:rPr>
          <w:rFonts w:ascii="Times New Roman" w:hAnsi="Times New Roman" w:cs="Times New Roman"/>
          <w:sz w:val="24"/>
          <w:szCs w:val="24"/>
        </w:rPr>
      </w:pPr>
      <w:r w:rsidRPr="006F4936">
        <w:rPr>
          <w:rFonts w:ascii="Times New Roman" w:hAnsi="Times New Roman" w:cs="Times New Roman"/>
          <w:sz w:val="24"/>
          <w:szCs w:val="24"/>
          <w:shd w:val="clear" w:color="auto" w:fill="FFFFFF"/>
        </w:rPr>
        <w:t>Р</w:t>
      </w:r>
      <w:r w:rsidRPr="006F4936">
        <w:rPr>
          <w:rFonts w:ascii="Times New Roman" w:hAnsi="Times New Roman" w:cs="Times New Roman"/>
          <w:sz w:val="24"/>
          <w:szCs w:val="24"/>
        </w:rPr>
        <w:t>уководитель практики от профильной организации________________________</w:t>
      </w:r>
    </w:p>
    <w:p w:rsidR="006F4936" w:rsidRPr="006F4936" w:rsidRDefault="006F4936" w:rsidP="006F4936">
      <w:pPr>
        <w:spacing w:after="0" w:line="240" w:lineRule="auto"/>
        <w:ind w:firstLine="708"/>
        <w:jc w:val="both"/>
        <w:rPr>
          <w:rFonts w:ascii="Times New Roman" w:hAnsi="Times New Roman" w:cs="Times New Roman"/>
        </w:rPr>
      </w:pPr>
      <w:r w:rsidRPr="006F4936">
        <w:rPr>
          <w:rFonts w:ascii="Times New Roman" w:hAnsi="Times New Roman" w:cs="Times New Roman"/>
        </w:rPr>
        <w:t xml:space="preserve">                                                                                                     подпись</w:t>
      </w:r>
    </w:p>
    <w:p w:rsidR="006F4936" w:rsidRPr="006F4936" w:rsidRDefault="006F4936" w:rsidP="006F4936">
      <w:pPr>
        <w:spacing w:after="0" w:line="240" w:lineRule="auto"/>
        <w:jc w:val="both"/>
        <w:rPr>
          <w:rFonts w:ascii="Times New Roman" w:hAnsi="Times New Roman" w:cs="Times New Roman"/>
          <w:sz w:val="24"/>
          <w:szCs w:val="24"/>
        </w:rPr>
      </w:pPr>
    </w:p>
    <w:p w:rsidR="006F4936" w:rsidRPr="006F4936" w:rsidRDefault="006F4936" w:rsidP="006F4936">
      <w:pPr>
        <w:spacing w:after="0" w:line="240" w:lineRule="auto"/>
        <w:jc w:val="both"/>
        <w:rPr>
          <w:rFonts w:ascii="Times New Roman" w:hAnsi="Times New Roman" w:cs="Times New Roman"/>
          <w:b/>
          <w:sz w:val="18"/>
          <w:szCs w:val="18"/>
        </w:rPr>
      </w:pPr>
    </w:p>
    <w:p w:rsidR="006F4936" w:rsidRPr="006F4936" w:rsidRDefault="006F4936" w:rsidP="006F4936">
      <w:pPr>
        <w:spacing w:after="0" w:line="240" w:lineRule="auto"/>
        <w:ind w:firstLine="708"/>
        <w:jc w:val="both"/>
        <w:rPr>
          <w:rFonts w:ascii="Times New Roman" w:hAnsi="Times New Roman" w:cs="Times New Roman"/>
          <w:b/>
          <w:sz w:val="18"/>
          <w:szCs w:val="18"/>
        </w:rPr>
      </w:pPr>
      <w:r w:rsidRPr="006F4936">
        <w:rPr>
          <w:rFonts w:ascii="Times New Roman" w:hAnsi="Times New Roman" w:cs="Times New Roman"/>
          <w:b/>
          <w:sz w:val="18"/>
          <w:szCs w:val="18"/>
        </w:rPr>
        <w:t>М.П.</w:t>
      </w:r>
    </w:p>
    <w:p w:rsidR="006F4936" w:rsidRPr="006F4936" w:rsidRDefault="006F4936" w:rsidP="006F4936">
      <w:pPr>
        <w:spacing w:after="0" w:line="240" w:lineRule="auto"/>
        <w:ind w:firstLine="708"/>
        <w:jc w:val="both"/>
        <w:rPr>
          <w:rFonts w:ascii="Times New Roman" w:hAnsi="Times New Roman" w:cs="Times New Roman"/>
          <w:b/>
          <w:sz w:val="18"/>
          <w:szCs w:val="18"/>
        </w:rPr>
      </w:pPr>
    </w:p>
    <w:p w:rsidR="00C81A02" w:rsidRPr="00BB3BB3" w:rsidRDefault="006F4936" w:rsidP="006F4936">
      <w:pPr>
        <w:pStyle w:val="31"/>
        <w:widowControl/>
        <w:shd w:val="clear" w:color="auto" w:fill="auto"/>
        <w:spacing w:after="0" w:line="384" w:lineRule="exact"/>
        <w:ind w:right="20"/>
        <w:jc w:val="left"/>
        <w:rPr>
          <w:color w:val="auto"/>
          <w:sz w:val="28"/>
          <w:szCs w:val="28"/>
        </w:rPr>
      </w:pPr>
      <w:r>
        <w:rPr>
          <w:b/>
          <w:sz w:val="18"/>
          <w:szCs w:val="18"/>
        </w:rPr>
        <w:br w:type="page"/>
      </w:r>
    </w:p>
    <w:p w:rsidR="00EC3CDD" w:rsidRPr="00BB3BB3" w:rsidRDefault="00EC3CDD" w:rsidP="00C970CA">
      <w:pPr>
        <w:spacing w:after="0" w:line="240" w:lineRule="auto"/>
        <w:ind w:firstLine="708"/>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6</w:t>
      </w:r>
    </w:p>
    <w:p w:rsid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p>
    <w:p w:rsidR="006F4936" w:rsidRPr="006F4936" w:rsidRDefault="006F4936" w:rsidP="006F4936">
      <w:pPr>
        <w:pStyle w:val="3"/>
        <w:shd w:val="clear" w:color="auto" w:fill="FFFFFF"/>
        <w:spacing w:before="0" w:line="240" w:lineRule="auto"/>
        <w:jc w:val="center"/>
        <w:rPr>
          <w:rFonts w:ascii="Times New Roman" w:hAnsi="Times New Roman" w:cs="Times New Roman"/>
          <w:color w:val="000000"/>
          <w:sz w:val="24"/>
          <w:szCs w:val="24"/>
        </w:rPr>
      </w:pPr>
      <w:r w:rsidRPr="006F4936">
        <w:rPr>
          <w:rFonts w:ascii="Times New Roman" w:hAnsi="Times New Roman" w:cs="Times New Roman"/>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6F4936" w:rsidRPr="006F4936" w:rsidRDefault="006F4936" w:rsidP="006F4936">
      <w:pPr>
        <w:pStyle w:val="ae"/>
        <w:shd w:val="clear" w:color="auto" w:fill="FFFFFF"/>
        <w:spacing w:before="0" w:beforeAutospacing="0" w:after="0" w:afterAutospacing="0"/>
        <w:jc w:val="both"/>
        <w:rPr>
          <w:color w:val="000000"/>
        </w:rPr>
      </w:pPr>
    </w:p>
    <w:p w:rsidR="006F4936" w:rsidRPr="006F4936" w:rsidRDefault="006F4936" w:rsidP="006F4936">
      <w:pPr>
        <w:pStyle w:val="ae"/>
        <w:shd w:val="clear" w:color="auto" w:fill="FFFFFF"/>
        <w:spacing w:before="0" w:beforeAutospacing="0" w:after="0" w:afterAutospacing="0"/>
        <w:jc w:val="both"/>
        <w:rPr>
          <w:color w:val="000000"/>
        </w:rPr>
      </w:pPr>
      <w:r w:rsidRPr="006F4936">
        <w:rPr>
          <w:color w:val="000000"/>
        </w:rPr>
        <w:t>г.Омск</w:t>
      </w:r>
      <w:r w:rsidRPr="006F4936">
        <w:rPr>
          <w:color w:val="000000"/>
        </w:rPr>
        <w:tab/>
      </w:r>
      <w:r w:rsidRPr="006F4936">
        <w:rPr>
          <w:color w:val="000000"/>
        </w:rPr>
        <w:tab/>
      </w:r>
      <w:r w:rsidRPr="006F4936">
        <w:rPr>
          <w:color w:val="000000"/>
        </w:rPr>
        <w:tab/>
      </w:r>
      <w:r w:rsidRPr="006F4936">
        <w:rPr>
          <w:color w:val="000000"/>
        </w:rPr>
        <w:tab/>
      </w:r>
      <w:r w:rsidRPr="006F4936">
        <w:rPr>
          <w:color w:val="000000"/>
        </w:rPr>
        <w:tab/>
      </w:r>
      <w:r w:rsidRPr="006F4936">
        <w:rPr>
          <w:color w:val="000000"/>
        </w:rPr>
        <w:tab/>
      </w:r>
      <w:r w:rsidRPr="006F4936">
        <w:rPr>
          <w:color w:val="000000"/>
        </w:rPr>
        <w:tab/>
      </w:r>
      <w:r w:rsidRPr="006F4936">
        <w:rPr>
          <w:color w:val="000000"/>
        </w:rPr>
        <w:tab/>
        <w:t xml:space="preserve">             "___"_____________20___г.</w:t>
      </w:r>
    </w:p>
    <w:p w:rsidR="006F4936" w:rsidRPr="006F4936" w:rsidRDefault="006F4936" w:rsidP="006F4936">
      <w:pPr>
        <w:pStyle w:val="ae"/>
        <w:shd w:val="clear" w:color="auto" w:fill="FFFFFF"/>
        <w:spacing w:before="0" w:beforeAutospacing="0" w:after="0" w:afterAutospacing="0"/>
        <w:ind w:firstLine="709"/>
        <w:jc w:val="both"/>
        <w:rPr>
          <w:color w:val="000000"/>
          <w:u w:val="single"/>
        </w:rPr>
      </w:pPr>
    </w:p>
    <w:p w:rsidR="006F4936" w:rsidRPr="006F4936" w:rsidRDefault="006F4936" w:rsidP="006F4936">
      <w:pPr>
        <w:pStyle w:val="ae"/>
        <w:shd w:val="clear" w:color="auto" w:fill="FFFFFF"/>
        <w:spacing w:before="0" w:beforeAutospacing="0" w:after="0" w:afterAutospacing="0"/>
        <w:ind w:firstLine="709"/>
        <w:jc w:val="both"/>
        <w:rPr>
          <w:b/>
          <w:color w:val="000000"/>
          <w:u w:val="single"/>
        </w:rPr>
      </w:pPr>
      <w:r w:rsidRPr="006F4936">
        <w:rPr>
          <w:b/>
        </w:rPr>
        <w:t xml:space="preserve">Частное учреждение образовательная организация высшего образования «Омская гуманитарная академия», </w:t>
      </w:r>
      <w:r w:rsidRPr="006F4936">
        <w:rPr>
          <w:color w:val="000000"/>
        </w:rPr>
        <w:t xml:space="preserve">именуемое  в дальнейшем «Организация», в лице  </w:t>
      </w:r>
      <w:r w:rsidRPr="006F4936">
        <w:rPr>
          <w:b/>
          <w:color w:val="000000"/>
        </w:rPr>
        <w:t>Ректора</w:t>
      </w:r>
      <w:r w:rsidRPr="006F4936">
        <w:rPr>
          <w:color w:val="000000"/>
        </w:rPr>
        <w:t>, действующего на основании Устава, с одной стороны, и _____________________________________________________, именуемая в дальнейшем «Профильная организация», в лице</w:t>
      </w:r>
      <w:r w:rsidRPr="006F4936">
        <w:rPr>
          <w:b/>
          <w:color w:val="000000"/>
        </w:rPr>
        <w:t xml:space="preserve"> </w:t>
      </w:r>
      <w:r w:rsidRPr="006F4936">
        <w:rPr>
          <w:color w:val="000000"/>
        </w:rPr>
        <w:t>______________________________________________, действующего на основании __________________________________________________, с другой стороны,</w:t>
      </w:r>
      <w:r w:rsidRPr="006F4936">
        <w:rPr>
          <w:b/>
          <w:color w:val="000000"/>
        </w:rPr>
        <w:t xml:space="preserve"> </w:t>
      </w:r>
      <w:r w:rsidRPr="006F4936">
        <w:rPr>
          <w:color w:val="000000"/>
        </w:rPr>
        <w:t>именуемые по отдельности «Сторона», а вместе – «Стороны», заключили</w:t>
      </w:r>
      <w:r w:rsidRPr="006F4936">
        <w:rPr>
          <w:b/>
          <w:color w:val="000000"/>
          <w:u w:val="single"/>
        </w:rPr>
        <w:t xml:space="preserve"> </w:t>
      </w:r>
      <w:r w:rsidRPr="006F4936">
        <w:rPr>
          <w:color w:val="000000"/>
        </w:rPr>
        <w:t>настоящий Договор о нижеследующем.</w:t>
      </w:r>
    </w:p>
    <w:p w:rsidR="006F4936" w:rsidRPr="006F4936" w:rsidRDefault="006F4936" w:rsidP="006F4936">
      <w:pPr>
        <w:pStyle w:val="3"/>
        <w:shd w:val="clear" w:color="auto" w:fill="FFFFFF"/>
        <w:spacing w:before="0" w:line="240" w:lineRule="auto"/>
        <w:jc w:val="center"/>
        <w:rPr>
          <w:rFonts w:ascii="Times New Roman" w:hAnsi="Times New Roman" w:cs="Times New Roman"/>
          <w:color w:val="000000"/>
          <w:sz w:val="24"/>
          <w:szCs w:val="24"/>
        </w:rPr>
      </w:pPr>
      <w:r w:rsidRPr="006F4936">
        <w:rPr>
          <w:rFonts w:ascii="Times New Roman" w:hAnsi="Times New Roman" w:cs="Times New Roman"/>
          <w:color w:val="000000"/>
          <w:sz w:val="24"/>
          <w:szCs w:val="24"/>
        </w:rPr>
        <w:t>1. Предмет Договора</w:t>
      </w:r>
    </w:p>
    <w:p w:rsidR="006F4936" w:rsidRPr="006F4936" w:rsidRDefault="006F4936" w:rsidP="006F4936">
      <w:pPr>
        <w:pStyle w:val="ae"/>
        <w:shd w:val="clear" w:color="auto" w:fill="FFFFFF"/>
        <w:spacing w:before="0" w:beforeAutospacing="0" w:after="0" w:afterAutospacing="0"/>
        <w:ind w:firstLine="709"/>
        <w:jc w:val="both"/>
      </w:pPr>
      <w:r w:rsidRPr="006F4936">
        <w:rPr>
          <w:color w:val="000000"/>
        </w:rPr>
        <w:t xml:space="preserve">1.1. Предметом настоящего Договора является организация </w:t>
      </w:r>
      <w:r w:rsidRPr="006F4936">
        <w:t>практической подготовки обучающихся (далее - практическая подготовка).</w:t>
      </w:r>
    </w:p>
    <w:p w:rsidR="006F4936" w:rsidRPr="006F4936" w:rsidRDefault="006F4936" w:rsidP="006F4936">
      <w:pPr>
        <w:pStyle w:val="ae"/>
        <w:shd w:val="clear" w:color="auto" w:fill="FFFFFF"/>
        <w:spacing w:before="0" w:beforeAutospacing="0" w:after="0" w:afterAutospacing="0"/>
        <w:ind w:firstLine="709"/>
        <w:jc w:val="both"/>
      </w:pPr>
      <w:r w:rsidRPr="006F4936">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6F4936" w:rsidRPr="006F4936" w:rsidRDefault="006F4936" w:rsidP="006F4936">
      <w:pPr>
        <w:pStyle w:val="ae"/>
        <w:shd w:val="clear" w:color="auto" w:fill="FFFFFF"/>
        <w:spacing w:before="0" w:beforeAutospacing="0" w:after="0" w:afterAutospacing="0"/>
        <w:ind w:firstLine="709"/>
        <w:jc w:val="both"/>
      </w:pPr>
      <w:r w:rsidRPr="006F4936">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6F4936" w:rsidRPr="006F4936" w:rsidRDefault="006F4936" w:rsidP="006F4936">
      <w:pPr>
        <w:pStyle w:val="3"/>
        <w:shd w:val="clear" w:color="auto" w:fill="FFFFFF"/>
        <w:spacing w:before="0" w:line="240" w:lineRule="auto"/>
        <w:jc w:val="center"/>
        <w:rPr>
          <w:rFonts w:ascii="Times New Roman" w:hAnsi="Times New Roman" w:cs="Times New Roman"/>
          <w:color w:val="000000"/>
          <w:sz w:val="24"/>
          <w:szCs w:val="24"/>
        </w:rPr>
      </w:pPr>
      <w:r w:rsidRPr="006F4936">
        <w:rPr>
          <w:rFonts w:ascii="Times New Roman" w:hAnsi="Times New Roman" w:cs="Times New Roman"/>
          <w:color w:val="000000"/>
          <w:sz w:val="24"/>
          <w:szCs w:val="24"/>
        </w:rPr>
        <w:t>2. Права и обязанности Сторон</w:t>
      </w:r>
    </w:p>
    <w:p w:rsidR="006F4936" w:rsidRPr="006F4936" w:rsidRDefault="006F4936" w:rsidP="006F4936">
      <w:pPr>
        <w:pStyle w:val="ae"/>
        <w:shd w:val="clear" w:color="auto" w:fill="FFFFFF"/>
        <w:spacing w:before="0" w:beforeAutospacing="0" w:after="0" w:afterAutospacing="0"/>
        <w:ind w:firstLine="709"/>
        <w:jc w:val="both"/>
      </w:pPr>
      <w:r w:rsidRPr="006F4936">
        <w:t>2.1. Организация обязана:</w:t>
      </w:r>
    </w:p>
    <w:p w:rsidR="006F4936" w:rsidRPr="006F4936" w:rsidRDefault="006F4936" w:rsidP="006F4936">
      <w:pPr>
        <w:pStyle w:val="ae"/>
        <w:shd w:val="clear" w:color="auto" w:fill="FFFFFF"/>
        <w:spacing w:before="0" w:beforeAutospacing="0" w:after="0" w:afterAutospacing="0"/>
        <w:ind w:firstLine="709"/>
        <w:jc w:val="both"/>
      </w:pPr>
      <w:r w:rsidRPr="006F4936">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6F4936" w:rsidRPr="006F4936" w:rsidRDefault="006F4936" w:rsidP="006F4936">
      <w:pPr>
        <w:pStyle w:val="ae"/>
        <w:shd w:val="clear" w:color="auto" w:fill="FFFFFF"/>
        <w:spacing w:before="0" w:beforeAutospacing="0" w:after="0" w:afterAutospacing="0"/>
        <w:ind w:firstLine="709"/>
        <w:jc w:val="both"/>
      </w:pPr>
      <w:r w:rsidRPr="006F4936">
        <w:t>2.1.2 назначить руководителя по практической подготовке от Организации, который:</w:t>
      </w:r>
    </w:p>
    <w:p w:rsidR="006F4936" w:rsidRPr="006F4936" w:rsidRDefault="006F4936" w:rsidP="006F4936">
      <w:pPr>
        <w:pStyle w:val="ae"/>
        <w:shd w:val="clear" w:color="auto" w:fill="FFFFFF"/>
        <w:spacing w:before="0" w:beforeAutospacing="0" w:after="0" w:afterAutospacing="0"/>
        <w:ind w:firstLine="709"/>
        <w:jc w:val="both"/>
      </w:pPr>
      <w:r w:rsidRPr="006F4936">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6F4936" w:rsidRPr="006F4936" w:rsidRDefault="006F4936" w:rsidP="006F4936">
      <w:pPr>
        <w:pStyle w:val="ae"/>
        <w:shd w:val="clear" w:color="auto" w:fill="FFFFFF"/>
        <w:spacing w:before="0" w:beforeAutospacing="0" w:after="0" w:afterAutospacing="0"/>
        <w:ind w:firstLine="709"/>
        <w:jc w:val="both"/>
      </w:pPr>
      <w:r w:rsidRPr="006F4936">
        <w:t>организует участие обучающихся в выполнении определенных видов работ, связанных с будущей профессиональной деятельностью;</w:t>
      </w:r>
    </w:p>
    <w:p w:rsidR="006F4936" w:rsidRPr="006F4936" w:rsidRDefault="006F4936" w:rsidP="006F4936">
      <w:pPr>
        <w:pStyle w:val="ae"/>
        <w:shd w:val="clear" w:color="auto" w:fill="FFFFFF"/>
        <w:spacing w:before="0" w:beforeAutospacing="0" w:after="0" w:afterAutospacing="0"/>
        <w:ind w:firstLine="709"/>
        <w:jc w:val="both"/>
      </w:pPr>
      <w:r w:rsidRPr="006F4936">
        <w:t>оказывает методическую помощь обучающимся при выполнении определенных видов работ, связанных с будущей профессиональной деятельностью;</w:t>
      </w:r>
    </w:p>
    <w:p w:rsidR="006F4936" w:rsidRPr="006F4936" w:rsidRDefault="006F4936" w:rsidP="006F4936">
      <w:pPr>
        <w:pStyle w:val="ae"/>
        <w:shd w:val="clear" w:color="auto" w:fill="FFFFFF"/>
        <w:spacing w:before="0" w:beforeAutospacing="0" w:after="0" w:afterAutospacing="0"/>
        <w:ind w:firstLine="709"/>
        <w:jc w:val="both"/>
      </w:pPr>
      <w:r w:rsidRPr="006F4936">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6F4936" w:rsidRPr="006F4936" w:rsidRDefault="006F4936" w:rsidP="006F4936">
      <w:pPr>
        <w:pStyle w:val="ae"/>
        <w:shd w:val="clear" w:color="auto" w:fill="FFFFFF"/>
        <w:spacing w:before="0" w:beforeAutospacing="0" w:after="0" w:afterAutospacing="0"/>
        <w:ind w:firstLine="709"/>
        <w:jc w:val="both"/>
      </w:pPr>
      <w:r w:rsidRPr="006F4936">
        <w:t>2.1.3 при смене руководителя по практической подготовке в 2–х дневный срок сообщить об этом Профильной организации;</w:t>
      </w:r>
    </w:p>
    <w:p w:rsidR="006F4936" w:rsidRPr="006F4936" w:rsidRDefault="006F4936" w:rsidP="006F4936">
      <w:pPr>
        <w:pStyle w:val="ae"/>
        <w:shd w:val="clear" w:color="auto" w:fill="FFFFFF"/>
        <w:spacing w:before="0" w:beforeAutospacing="0" w:after="0" w:afterAutospacing="0"/>
        <w:ind w:firstLine="709"/>
        <w:jc w:val="both"/>
      </w:pPr>
      <w:r w:rsidRPr="006F4936">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6F4936" w:rsidRPr="006F4936" w:rsidRDefault="006F4936" w:rsidP="006F4936">
      <w:pPr>
        <w:pStyle w:val="ae"/>
        <w:shd w:val="clear" w:color="auto" w:fill="FFFFFF"/>
        <w:spacing w:before="0" w:beforeAutospacing="0" w:after="0" w:afterAutospacing="0"/>
        <w:ind w:firstLine="709"/>
        <w:jc w:val="both"/>
      </w:pPr>
      <w:r w:rsidRPr="006F4936">
        <w:t>2.1.5 направить обучающихся в Профильную организацию для освоения компонентов образовательной программы в форме практической подготовки;</w:t>
      </w:r>
    </w:p>
    <w:p w:rsidR="006F4936" w:rsidRPr="006F4936" w:rsidRDefault="006F4936" w:rsidP="006F4936">
      <w:pPr>
        <w:pStyle w:val="ae"/>
        <w:shd w:val="clear" w:color="auto" w:fill="FFFFFF"/>
        <w:spacing w:before="0" w:beforeAutospacing="0" w:after="0" w:afterAutospacing="0"/>
        <w:ind w:firstLine="709"/>
        <w:jc w:val="both"/>
        <w:rPr>
          <w:color w:val="000000"/>
        </w:rPr>
      </w:pPr>
      <w:r w:rsidRPr="006F4936">
        <w:rPr>
          <w:color w:val="000000"/>
        </w:rPr>
        <w:t>2.1.6 ________________________________________(иные обязанности Организации).</w:t>
      </w:r>
    </w:p>
    <w:p w:rsidR="006F4936" w:rsidRPr="006F4936" w:rsidRDefault="006F4936" w:rsidP="006F4936">
      <w:pPr>
        <w:pStyle w:val="ae"/>
        <w:shd w:val="clear" w:color="auto" w:fill="FFFFFF"/>
        <w:spacing w:before="0" w:beforeAutospacing="0" w:after="0" w:afterAutospacing="0"/>
        <w:ind w:firstLine="709"/>
        <w:jc w:val="both"/>
        <w:rPr>
          <w:color w:val="000000"/>
        </w:rPr>
      </w:pPr>
      <w:r w:rsidRPr="006F4936">
        <w:rPr>
          <w:color w:val="000000"/>
        </w:rPr>
        <w:t>2.2. Профильная организация обязана:</w:t>
      </w:r>
    </w:p>
    <w:p w:rsidR="006F4936" w:rsidRPr="006F4936" w:rsidRDefault="006F4936" w:rsidP="006F4936">
      <w:pPr>
        <w:pStyle w:val="ae"/>
        <w:shd w:val="clear" w:color="auto" w:fill="FFFFFF"/>
        <w:spacing w:before="0" w:beforeAutospacing="0" w:after="0" w:afterAutospacing="0"/>
        <w:ind w:firstLine="709"/>
        <w:jc w:val="both"/>
      </w:pPr>
      <w:r w:rsidRPr="006F4936">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6F4936" w:rsidRPr="006F4936" w:rsidRDefault="006F4936" w:rsidP="006F4936">
      <w:pPr>
        <w:pStyle w:val="ae"/>
        <w:shd w:val="clear" w:color="auto" w:fill="FFFFFF"/>
        <w:spacing w:before="0" w:beforeAutospacing="0" w:after="0" w:afterAutospacing="0"/>
        <w:ind w:firstLine="709"/>
        <w:jc w:val="both"/>
      </w:pPr>
      <w:r w:rsidRPr="006F4936">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6F4936" w:rsidRPr="006F4936" w:rsidRDefault="006F4936" w:rsidP="006F4936">
      <w:pPr>
        <w:pStyle w:val="ae"/>
        <w:shd w:val="clear" w:color="auto" w:fill="FFFFFF"/>
        <w:spacing w:before="0" w:beforeAutospacing="0" w:after="0" w:afterAutospacing="0"/>
        <w:ind w:firstLine="709"/>
        <w:jc w:val="both"/>
      </w:pPr>
      <w:r w:rsidRPr="006F4936">
        <w:t>2.2</w:t>
      </w:r>
      <w:r w:rsidR="00396174">
        <w:t xml:space="preserve">.3 при смене лица, указанного в </w:t>
      </w:r>
      <w:hyperlink r:id="rId20" w:anchor="20222" w:history="1">
        <w:r w:rsidR="00396174">
          <w:rPr>
            <w:rStyle w:val="af"/>
            <w:color w:val="auto"/>
            <w:bdr w:val="none" w:sz="0" w:space="0" w:color="auto" w:frame="1"/>
          </w:rPr>
          <w:t>пункте</w:t>
        </w:r>
        <w:r w:rsidRPr="00396174">
          <w:rPr>
            <w:rStyle w:val="af"/>
            <w:color w:val="auto"/>
            <w:bdr w:val="none" w:sz="0" w:space="0" w:color="auto" w:frame="1"/>
          </w:rPr>
          <w:t xml:space="preserve"> 2.2.2</w:t>
        </w:r>
      </w:hyperlink>
      <w:r w:rsidRPr="00396174">
        <w:t xml:space="preserve">, </w:t>
      </w:r>
      <w:r w:rsidRPr="006F4936">
        <w:t>в 2-х дневный срок сообщить об этом Организации;</w:t>
      </w:r>
    </w:p>
    <w:p w:rsidR="006F4936" w:rsidRPr="006F4936" w:rsidRDefault="006F4936" w:rsidP="006F4936">
      <w:pPr>
        <w:pStyle w:val="ae"/>
        <w:shd w:val="clear" w:color="auto" w:fill="FFFFFF"/>
        <w:spacing w:before="0" w:beforeAutospacing="0" w:after="0" w:afterAutospacing="0"/>
        <w:ind w:firstLine="709"/>
        <w:jc w:val="both"/>
      </w:pPr>
      <w:r w:rsidRPr="006F4936">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6F4936" w:rsidRPr="006F4936" w:rsidRDefault="006F4936" w:rsidP="006F4936">
      <w:pPr>
        <w:pStyle w:val="ae"/>
        <w:shd w:val="clear" w:color="auto" w:fill="FFFFFF"/>
        <w:spacing w:before="0" w:beforeAutospacing="0" w:after="0" w:afterAutospacing="0"/>
        <w:ind w:firstLine="709"/>
        <w:jc w:val="both"/>
      </w:pPr>
      <w:r w:rsidRPr="006F4936">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6F4936" w:rsidRPr="006F4936" w:rsidRDefault="006F4936" w:rsidP="006F4936">
      <w:pPr>
        <w:pStyle w:val="ae"/>
        <w:shd w:val="clear" w:color="auto" w:fill="FFFFFF"/>
        <w:spacing w:before="0" w:beforeAutospacing="0" w:after="0" w:afterAutospacing="0"/>
        <w:ind w:firstLine="709"/>
        <w:jc w:val="both"/>
      </w:pPr>
      <w:r w:rsidRPr="006F4936">
        <w:t>2.2.6 ознакомить обучающихся с правилами внутреннего трудового распорядка Профильной организации,_______________________________________________________</w:t>
      </w:r>
    </w:p>
    <w:p w:rsidR="006F4936" w:rsidRPr="006F4936" w:rsidRDefault="006F4936" w:rsidP="006F4936">
      <w:pPr>
        <w:pStyle w:val="ae"/>
        <w:shd w:val="clear" w:color="auto" w:fill="FFFFFF"/>
        <w:spacing w:before="0" w:beforeAutospacing="0" w:after="0" w:afterAutospacing="0"/>
        <w:ind w:firstLine="709"/>
        <w:jc w:val="both"/>
      </w:pPr>
      <w:r w:rsidRPr="006F4936">
        <w:t xml:space="preserve">                                (указываются иные локальные нормативные акты Профильной организации);</w:t>
      </w:r>
    </w:p>
    <w:p w:rsidR="006F4936" w:rsidRPr="006F4936" w:rsidRDefault="006F4936" w:rsidP="006F4936">
      <w:pPr>
        <w:pStyle w:val="ae"/>
        <w:shd w:val="clear" w:color="auto" w:fill="FFFFFF"/>
        <w:spacing w:before="0" w:beforeAutospacing="0" w:after="0" w:afterAutospacing="0"/>
        <w:ind w:firstLine="709"/>
        <w:jc w:val="both"/>
      </w:pPr>
      <w:r w:rsidRPr="006F4936">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6F4936" w:rsidRPr="006F4936" w:rsidRDefault="006F4936" w:rsidP="006F4936">
      <w:pPr>
        <w:pStyle w:val="ae"/>
        <w:shd w:val="clear" w:color="auto" w:fill="FFFFFF"/>
        <w:spacing w:before="0" w:beforeAutospacing="0" w:after="0" w:afterAutospacing="0"/>
        <w:ind w:firstLine="709"/>
        <w:jc w:val="both"/>
      </w:pPr>
      <w:r w:rsidRPr="006F4936">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6F4936" w:rsidRPr="006F4936" w:rsidRDefault="006F4936" w:rsidP="006F4936">
      <w:pPr>
        <w:pStyle w:val="ae"/>
        <w:shd w:val="clear" w:color="auto" w:fill="FFFFFF"/>
        <w:spacing w:before="0" w:beforeAutospacing="0" w:after="0" w:afterAutospacing="0"/>
        <w:ind w:firstLine="709"/>
        <w:jc w:val="both"/>
      </w:pPr>
      <w:r w:rsidRPr="006F4936">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6F4936" w:rsidRPr="006F4936" w:rsidRDefault="006F4936" w:rsidP="006F4936">
      <w:pPr>
        <w:pStyle w:val="ae"/>
        <w:shd w:val="clear" w:color="auto" w:fill="FFFFFF"/>
        <w:spacing w:before="0" w:beforeAutospacing="0" w:after="0" w:afterAutospacing="0"/>
        <w:ind w:firstLine="709"/>
        <w:jc w:val="both"/>
        <w:rPr>
          <w:color w:val="000000"/>
        </w:rPr>
      </w:pPr>
      <w:r w:rsidRPr="006F4936">
        <w:rPr>
          <w:color w:val="000000"/>
        </w:rPr>
        <w:t>2.2.10 _____________________________(иные обязанности Профильной организации).</w:t>
      </w:r>
    </w:p>
    <w:p w:rsidR="006F4936" w:rsidRPr="006F4936" w:rsidRDefault="006F4936" w:rsidP="006F4936">
      <w:pPr>
        <w:pStyle w:val="ae"/>
        <w:shd w:val="clear" w:color="auto" w:fill="FFFFFF"/>
        <w:spacing w:before="0" w:beforeAutospacing="0" w:after="0" w:afterAutospacing="0"/>
        <w:ind w:firstLine="709"/>
        <w:jc w:val="both"/>
        <w:rPr>
          <w:color w:val="000000"/>
        </w:rPr>
      </w:pPr>
      <w:r w:rsidRPr="006F4936">
        <w:rPr>
          <w:color w:val="000000"/>
        </w:rPr>
        <w:t>2.3. Организация имеет право:</w:t>
      </w:r>
    </w:p>
    <w:p w:rsidR="006F4936" w:rsidRPr="006F4936" w:rsidRDefault="006F4936" w:rsidP="006F4936">
      <w:pPr>
        <w:pStyle w:val="ae"/>
        <w:shd w:val="clear" w:color="auto" w:fill="FFFFFF"/>
        <w:spacing w:before="0" w:beforeAutospacing="0" w:after="0" w:afterAutospacing="0"/>
        <w:ind w:firstLine="709"/>
        <w:jc w:val="both"/>
      </w:pPr>
      <w:r w:rsidRPr="006F4936">
        <w:rPr>
          <w:color w:val="000000"/>
        </w:rPr>
        <w:t xml:space="preserve">2.3.1 осуществлять контроль соответствия условий реализации компонентов образовательной программы в </w:t>
      </w:r>
      <w:r w:rsidRPr="006F4936">
        <w:t>форме практической подготовки требованиям настоящего Договора;</w:t>
      </w:r>
    </w:p>
    <w:p w:rsidR="006F4936" w:rsidRPr="006F4936" w:rsidRDefault="006F4936" w:rsidP="006F4936">
      <w:pPr>
        <w:pStyle w:val="ae"/>
        <w:shd w:val="clear" w:color="auto" w:fill="FFFFFF"/>
        <w:spacing w:before="0" w:beforeAutospacing="0" w:after="0" w:afterAutospacing="0"/>
        <w:ind w:firstLine="709"/>
        <w:jc w:val="both"/>
      </w:pPr>
      <w:r w:rsidRPr="006F4936">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6F4936" w:rsidRPr="006F4936" w:rsidRDefault="006F4936" w:rsidP="006F4936">
      <w:pPr>
        <w:pStyle w:val="ae"/>
        <w:shd w:val="clear" w:color="auto" w:fill="FFFFFF"/>
        <w:spacing w:before="0" w:beforeAutospacing="0" w:after="0" w:afterAutospacing="0"/>
        <w:ind w:firstLine="709"/>
        <w:jc w:val="both"/>
      </w:pPr>
      <w:r w:rsidRPr="006F4936">
        <w:t>2.3.3 ______________________________________________(иные права Организации).</w:t>
      </w:r>
    </w:p>
    <w:p w:rsidR="006F4936" w:rsidRPr="006F4936" w:rsidRDefault="006F4936" w:rsidP="006F4936">
      <w:pPr>
        <w:pStyle w:val="ae"/>
        <w:shd w:val="clear" w:color="auto" w:fill="FFFFFF"/>
        <w:spacing w:before="0" w:beforeAutospacing="0" w:after="0" w:afterAutospacing="0"/>
        <w:ind w:firstLine="709"/>
        <w:jc w:val="both"/>
      </w:pPr>
      <w:r w:rsidRPr="006F4936">
        <w:t>2.4. Профильная организация имеет право:</w:t>
      </w:r>
    </w:p>
    <w:p w:rsidR="006F4936" w:rsidRPr="006F4936" w:rsidRDefault="006F4936" w:rsidP="006F4936">
      <w:pPr>
        <w:pStyle w:val="ae"/>
        <w:shd w:val="clear" w:color="auto" w:fill="FFFFFF"/>
        <w:spacing w:before="0" w:beforeAutospacing="0" w:after="0" w:afterAutospacing="0"/>
        <w:ind w:firstLine="709"/>
        <w:jc w:val="both"/>
      </w:pPr>
      <w:r w:rsidRPr="006F4936">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6F4936" w:rsidRPr="006F4936" w:rsidRDefault="006F4936" w:rsidP="006F4936">
      <w:pPr>
        <w:pStyle w:val="ae"/>
        <w:shd w:val="clear" w:color="auto" w:fill="FFFFFF"/>
        <w:spacing w:before="0" w:beforeAutospacing="0" w:after="0" w:afterAutospacing="0"/>
        <w:ind w:firstLine="709"/>
        <w:jc w:val="both"/>
      </w:pPr>
      <w:r w:rsidRPr="006F4936">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6F4936" w:rsidRPr="006F4936" w:rsidRDefault="006F4936" w:rsidP="006F4936">
      <w:pPr>
        <w:pStyle w:val="ae"/>
        <w:shd w:val="clear" w:color="auto" w:fill="FFFFFF"/>
        <w:spacing w:before="0" w:beforeAutospacing="0" w:after="0" w:afterAutospacing="0"/>
        <w:ind w:firstLine="709"/>
        <w:jc w:val="both"/>
        <w:rPr>
          <w:color w:val="000000"/>
        </w:rPr>
      </w:pPr>
      <w:r w:rsidRPr="006F4936">
        <w:rPr>
          <w:color w:val="000000"/>
        </w:rPr>
        <w:t>2.4.3 ___________________________________(иные права Профильной организации).</w:t>
      </w:r>
    </w:p>
    <w:p w:rsidR="006F4936" w:rsidRPr="006F4936" w:rsidRDefault="006F4936" w:rsidP="006F4936">
      <w:pPr>
        <w:pStyle w:val="3"/>
        <w:shd w:val="clear" w:color="auto" w:fill="FFFFFF"/>
        <w:spacing w:before="0" w:line="240" w:lineRule="auto"/>
        <w:jc w:val="center"/>
        <w:rPr>
          <w:rFonts w:ascii="Times New Roman" w:hAnsi="Times New Roman" w:cs="Times New Roman"/>
          <w:color w:val="000000"/>
          <w:sz w:val="24"/>
          <w:szCs w:val="24"/>
        </w:rPr>
      </w:pPr>
      <w:r w:rsidRPr="006F4936">
        <w:rPr>
          <w:rFonts w:ascii="Times New Roman" w:hAnsi="Times New Roman" w:cs="Times New Roman"/>
          <w:color w:val="000000"/>
          <w:sz w:val="24"/>
          <w:szCs w:val="24"/>
        </w:rPr>
        <w:t>3. Срок действия договора</w:t>
      </w:r>
    </w:p>
    <w:p w:rsidR="006F4936" w:rsidRPr="006F4936" w:rsidRDefault="006F4936" w:rsidP="006F4936">
      <w:pPr>
        <w:pStyle w:val="ae"/>
        <w:shd w:val="clear" w:color="auto" w:fill="FFFFFF"/>
        <w:spacing w:before="0" w:beforeAutospacing="0" w:after="0" w:afterAutospacing="0"/>
        <w:ind w:firstLine="709"/>
        <w:jc w:val="both"/>
        <w:rPr>
          <w:color w:val="000000"/>
        </w:rPr>
      </w:pPr>
      <w:r w:rsidRPr="006F4936">
        <w:rPr>
          <w:color w:val="000000"/>
        </w:rPr>
        <w:t>3.1. Настоящий Договор вступает в силу после его подписания и действует до полного исполнения Сторонами обязательств.</w:t>
      </w:r>
    </w:p>
    <w:p w:rsidR="006F4936" w:rsidRPr="006F4936" w:rsidRDefault="006F4936" w:rsidP="006F4936">
      <w:pPr>
        <w:pStyle w:val="3"/>
        <w:shd w:val="clear" w:color="auto" w:fill="FFFFFF"/>
        <w:spacing w:before="0" w:line="240" w:lineRule="auto"/>
        <w:ind w:firstLine="709"/>
        <w:jc w:val="center"/>
        <w:rPr>
          <w:rFonts w:ascii="Times New Roman" w:hAnsi="Times New Roman" w:cs="Times New Roman"/>
          <w:color w:val="000000"/>
          <w:sz w:val="24"/>
          <w:szCs w:val="24"/>
        </w:rPr>
      </w:pPr>
    </w:p>
    <w:p w:rsidR="006F4936" w:rsidRPr="006F4936" w:rsidRDefault="006F4936" w:rsidP="006F4936">
      <w:pPr>
        <w:pStyle w:val="3"/>
        <w:shd w:val="clear" w:color="auto" w:fill="FFFFFF"/>
        <w:spacing w:before="0" w:line="240" w:lineRule="auto"/>
        <w:jc w:val="center"/>
        <w:rPr>
          <w:rFonts w:ascii="Times New Roman" w:hAnsi="Times New Roman" w:cs="Times New Roman"/>
          <w:color w:val="000000"/>
          <w:sz w:val="24"/>
          <w:szCs w:val="24"/>
        </w:rPr>
      </w:pPr>
      <w:r w:rsidRPr="006F4936">
        <w:rPr>
          <w:rFonts w:ascii="Times New Roman" w:hAnsi="Times New Roman" w:cs="Times New Roman"/>
          <w:color w:val="000000"/>
          <w:sz w:val="24"/>
          <w:szCs w:val="24"/>
        </w:rPr>
        <w:t>4. Заключительные положения</w:t>
      </w:r>
    </w:p>
    <w:p w:rsidR="006F4936" w:rsidRPr="006F4936" w:rsidRDefault="006F4936" w:rsidP="006F4936">
      <w:pPr>
        <w:pStyle w:val="ae"/>
        <w:shd w:val="clear" w:color="auto" w:fill="FFFFFF"/>
        <w:spacing w:before="0" w:beforeAutospacing="0" w:after="0" w:afterAutospacing="0"/>
        <w:ind w:firstLine="709"/>
        <w:jc w:val="both"/>
        <w:rPr>
          <w:color w:val="000000"/>
        </w:rPr>
      </w:pPr>
      <w:r w:rsidRPr="006F4936">
        <w:rPr>
          <w:color w:val="000000"/>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6F4936" w:rsidRPr="006F4936" w:rsidRDefault="006F4936" w:rsidP="006F4936">
      <w:pPr>
        <w:pStyle w:val="ae"/>
        <w:shd w:val="clear" w:color="auto" w:fill="FFFFFF"/>
        <w:spacing w:before="0" w:beforeAutospacing="0" w:after="0" w:afterAutospacing="0"/>
        <w:ind w:firstLine="709"/>
        <w:jc w:val="both"/>
        <w:rPr>
          <w:color w:val="000000"/>
        </w:rPr>
      </w:pPr>
      <w:r w:rsidRPr="006F4936">
        <w:rPr>
          <w:color w:val="000000"/>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6F4936" w:rsidRPr="006F4936" w:rsidRDefault="006F4936" w:rsidP="006F4936">
      <w:pPr>
        <w:pStyle w:val="ae"/>
        <w:shd w:val="clear" w:color="auto" w:fill="FFFFFF"/>
        <w:spacing w:before="0" w:beforeAutospacing="0" w:after="0" w:afterAutospacing="0"/>
        <w:ind w:firstLine="709"/>
        <w:jc w:val="both"/>
        <w:rPr>
          <w:color w:val="000000"/>
        </w:rPr>
      </w:pPr>
      <w:r w:rsidRPr="006F4936">
        <w:rPr>
          <w:color w:val="000000"/>
        </w:rPr>
        <w:t>4.3. Настоящий Договор составлен в двух экземплярах, по одному для каждой из Сторон. Все экземпляры имеют одинаковую юридическую силу.</w:t>
      </w:r>
    </w:p>
    <w:p w:rsidR="006F4936" w:rsidRPr="006F4936" w:rsidRDefault="006F4936" w:rsidP="006F4936">
      <w:pPr>
        <w:spacing w:after="0" w:line="240" w:lineRule="auto"/>
        <w:ind w:firstLine="709"/>
        <w:jc w:val="both"/>
        <w:rPr>
          <w:rFonts w:ascii="Times New Roman" w:hAnsi="Times New Roman" w:cs="Times New Roman"/>
          <w:sz w:val="24"/>
          <w:szCs w:val="24"/>
        </w:rPr>
      </w:pPr>
    </w:p>
    <w:p w:rsidR="006F4936" w:rsidRPr="006F4936" w:rsidRDefault="006F4936" w:rsidP="006F4936">
      <w:pPr>
        <w:tabs>
          <w:tab w:val="left" w:pos="2195"/>
        </w:tabs>
        <w:spacing w:after="0" w:line="240" w:lineRule="auto"/>
        <w:jc w:val="center"/>
        <w:rPr>
          <w:rFonts w:ascii="Times New Roman" w:hAnsi="Times New Roman" w:cs="Times New Roman"/>
          <w:sz w:val="24"/>
          <w:szCs w:val="24"/>
        </w:rPr>
      </w:pPr>
      <w:r w:rsidRPr="006F4936">
        <w:rPr>
          <w:rFonts w:ascii="Times New Roman" w:hAnsi="Times New Roman" w:cs="Times New Roman"/>
          <w:b/>
          <w:bCs/>
          <w:w w:val="105"/>
          <w:sz w:val="24"/>
          <w:szCs w:val="24"/>
        </w:rPr>
        <w:t>5. Адреса, реквизиты и подписи Сторон</w:t>
      </w:r>
    </w:p>
    <w:p w:rsidR="006F4936" w:rsidRPr="006F4936" w:rsidRDefault="006F4936" w:rsidP="006F4936">
      <w:pPr>
        <w:pStyle w:val="ac"/>
        <w:tabs>
          <w:tab w:val="left" w:pos="2195"/>
        </w:tabs>
        <w:spacing w:after="0" w:line="240" w:lineRule="auto"/>
        <w:ind w:left="0" w:firstLine="709"/>
        <w:rPr>
          <w:rFonts w:ascii="Times New Roman" w:hAnsi="Times New Roman"/>
          <w:sz w:val="24"/>
          <w:szCs w:val="24"/>
        </w:rPr>
      </w:pPr>
    </w:p>
    <w:tbl>
      <w:tblPr>
        <w:tblW w:w="0" w:type="auto"/>
        <w:tblLayout w:type="fixed"/>
        <w:tblLook w:val="04A0" w:firstRow="1" w:lastRow="0" w:firstColumn="1" w:lastColumn="0" w:noHBand="0" w:noVBand="1"/>
      </w:tblPr>
      <w:tblGrid>
        <w:gridCol w:w="4578"/>
        <w:gridCol w:w="66"/>
        <w:gridCol w:w="5210"/>
      </w:tblGrid>
      <w:tr w:rsidR="006F4936" w:rsidRPr="006F4936" w:rsidTr="006F4936">
        <w:tc>
          <w:tcPr>
            <w:tcW w:w="4578" w:type="dxa"/>
            <w:shd w:val="clear" w:color="auto" w:fill="auto"/>
          </w:tcPr>
          <w:p w:rsidR="006F4936" w:rsidRPr="006F4936" w:rsidRDefault="006F4936" w:rsidP="006F4936">
            <w:pPr>
              <w:tabs>
                <w:tab w:val="left" w:pos="2195"/>
              </w:tabs>
              <w:spacing w:after="0" w:line="240" w:lineRule="auto"/>
              <w:jc w:val="center"/>
              <w:rPr>
                <w:rFonts w:ascii="Times New Roman" w:hAnsi="Times New Roman" w:cs="Times New Roman"/>
                <w:b/>
                <w:sz w:val="24"/>
                <w:szCs w:val="24"/>
              </w:rPr>
            </w:pPr>
            <w:r w:rsidRPr="006F4936">
              <w:rPr>
                <w:rFonts w:ascii="Times New Roman" w:hAnsi="Times New Roman" w:cs="Times New Roman"/>
                <w:b/>
                <w:bCs/>
                <w:w w:val="105"/>
                <w:sz w:val="24"/>
                <w:szCs w:val="24"/>
              </w:rPr>
              <w:t>Профильная</w:t>
            </w:r>
            <w:r w:rsidRPr="006F4936">
              <w:rPr>
                <w:rFonts w:ascii="Times New Roman" w:hAnsi="Times New Roman" w:cs="Times New Roman"/>
                <w:b/>
                <w:bCs/>
                <w:spacing w:val="-12"/>
                <w:w w:val="105"/>
                <w:sz w:val="24"/>
                <w:szCs w:val="24"/>
              </w:rPr>
              <w:t xml:space="preserve"> </w:t>
            </w:r>
            <w:r w:rsidRPr="006F4936">
              <w:rPr>
                <w:rFonts w:ascii="Times New Roman" w:hAnsi="Times New Roman" w:cs="Times New Roman"/>
                <w:b/>
                <w:bCs/>
                <w:w w:val="105"/>
                <w:sz w:val="24"/>
                <w:szCs w:val="24"/>
              </w:rPr>
              <w:t>организация:</w:t>
            </w:r>
          </w:p>
          <w:p w:rsidR="006F4936" w:rsidRPr="006F4936" w:rsidRDefault="006F4936" w:rsidP="006F4936">
            <w:pPr>
              <w:tabs>
                <w:tab w:val="left" w:pos="2195"/>
              </w:tabs>
              <w:spacing w:after="0" w:line="240" w:lineRule="auto"/>
              <w:jc w:val="center"/>
              <w:rPr>
                <w:rFonts w:ascii="Times New Roman" w:hAnsi="Times New Roman" w:cs="Times New Roman"/>
                <w:b/>
                <w:sz w:val="24"/>
                <w:szCs w:val="24"/>
              </w:rPr>
            </w:pPr>
          </w:p>
        </w:tc>
        <w:tc>
          <w:tcPr>
            <w:tcW w:w="5276" w:type="dxa"/>
            <w:gridSpan w:val="2"/>
            <w:shd w:val="clear" w:color="auto" w:fill="auto"/>
          </w:tcPr>
          <w:p w:rsidR="006F4936" w:rsidRPr="006F4936" w:rsidRDefault="006F4936" w:rsidP="006F4936">
            <w:pPr>
              <w:tabs>
                <w:tab w:val="left" w:pos="2195"/>
              </w:tabs>
              <w:spacing w:after="0" w:line="240" w:lineRule="auto"/>
              <w:jc w:val="center"/>
              <w:rPr>
                <w:rFonts w:ascii="Times New Roman" w:hAnsi="Times New Roman" w:cs="Times New Roman"/>
                <w:b/>
                <w:sz w:val="24"/>
                <w:szCs w:val="24"/>
              </w:rPr>
            </w:pPr>
            <w:r w:rsidRPr="006F4936">
              <w:rPr>
                <w:rFonts w:ascii="Times New Roman" w:hAnsi="Times New Roman" w:cs="Times New Roman"/>
                <w:b/>
                <w:bCs/>
                <w:spacing w:val="-1"/>
                <w:sz w:val="24"/>
                <w:szCs w:val="24"/>
              </w:rPr>
              <w:t>Организация:</w:t>
            </w:r>
          </w:p>
        </w:tc>
      </w:tr>
      <w:tr w:rsidR="006F4936" w:rsidRPr="006F4936" w:rsidTr="006F4936">
        <w:tc>
          <w:tcPr>
            <w:tcW w:w="4644" w:type="dxa"/>
            <w:gridSpan w:val="2"/>
            <w:shd w:val="clear" w:color="auto" w:fill="auto"/>
          </w:tcPr>
          <w:p w:rsidR="006F4936" w:rsidRPr="006F4936" w:rsidRDefault="006F4936" w:rsidP="006F4936">
            <w:pPr>
              <w:tabs>
                <w:tab w:val="left" w:pos="2195"/>
              </w:tabs>
              <w:spacing w:after="0" w:line="240" w:lineRule="auto"/>
              <w:rPr>
                <w:rFonts w:ascii="Times New Roman" w:hAnsi="Times New Roman" w:cs="Times New Roman"/>
                <w:bCs/>
                <w:w w:val="105"/>
                <w:sz w:val="24"/>
                <w:szCs w:val="24"/>
              </w:rPr>
            </w:pPr>
          </w:p>
          <w:p w:rsidR="006F4936" w:rsidRPr="006F4936" w:rsidRDefault="006F4936" w:rsidP="006F4936">
            <w:pPr>
              <w:tabs>
                <w:tab w:val="left" w:pos="2195"/>
              </w:tabs>
              <w:spacing w:after="0" w:line="240" w:lineRule="auto"/>
              <w:rPr>
                <w:rFonts w:ascii="Times New Roman" w:hAnsi="Times New Roman" w:cs="Times New Roman"/>
                <w:bCs/>
                <w:w w:val="105"/>
                <w:sz w:val="24"/>
                <w:szCs w:val="24"/>
              </w:rPr>
            </w:pPr>
            <w:r w:rsidRPr="006F4936">
              <w:rPr>
                <w:rFonts w:ascii="Times New Roman" w:hAnsi="Times New Roman" w:cs="Times New Roman"/>
                <w:bCs/>
                <w:w w:val="105"/>
                <w:sz w:val="24"/>
                <w:szCs w:val="24"/>
              </w:rPr>
              <w:t>_________________________________</w:t>
            </w:r>
          </w:p>
          <w:p w:rsidR="006F4936" w:rsidRPr="006F4936" w:rsidRDefault="006F4936" w:rsidP="006F4936">
            <w:pPr>
              <w:tabs>
                <w:tab w:val="left" w:pos="2195"/>
              </w:tabs>
              <w:spacing w:after="0" w:line="240" w:lineRule="auto"/>
              <w:jc w:val="center"/>
              <w:rPr>
                <w:rFonts w:ascii="Times New Roman" w:hAnsi="Times New Roman" w:cs="Times New Roman"/>
                <w:bCs/>
                <w:w w:val="105"/>
                <w:sz w:val="24"/>
                <w:szCs w:val="24"/>
              </w:rPr>
            </w:pPr>
            <w:r w:rsidRPr="006F4936">
              <w:rPr>
                <w:rFonts w:ascii="Times New Roman" w:hAnsi="Times New Roman" w:cs="Times New Roman"/>
                <w:bCs/>
                <w:w w:val="105"/>
                <w:sz w:val="24"/>
                <w:szCs w:val="24"/>
              </w:rPr>
              <w:t>(полное наименование)</w:t>
            </w:r>
          </w:p>
          <w:p w:rsidR="006F4936" w:rsidRPr="006F4936" w:rsidRDefault="006F4936" w:rsidP="006F4936">
            <w:pPr>
              <w:tabs>
                <w:tab w:val="left" w:pos="2195"/>
              </w:tabs>
              <w:spacing w:after="0" w:line="240" w:lineRule="auto"/>
              <w:rPr>
                <w:rFonts w:ascii="Times New Roman" w:hAnsi="Times New Roman" w:cs="Times New Roman"/>
                <w:bCs/>
                <w:w w:val="105"/>
                <w:sz w:val="24"/>
                <w:szCs w:val="24"/>
              </w:rPr>
            </w:pPr>
            <w:r w:rsidRPr="006F4936">
              <w:rPr>
                <w:rFonts w:ascii="Times New Roman" w:hAnsi="Times New Roman" w:cs="Times New Roman"/>
                <w:w w:val="115"/>
                <w:sz w:val="24"/>
                <w:szCs w:val="24"/>
              </w:rPr>
              <w:t>Адрес:________________________</w:t>
            </w:r>
          </w:p>
          <w:p w:rsidR="006F4936" w:rsidRPr="006F4936" w:rsidRDefault="006F4936" w:rsidP="006F4936">
            <w:pPr>
              <w:tabs>
                <w:tab w:val="left" w:pos="2195"/>
              </w:tabs>
              <w:spacing w:after="0" w:line="240" w:lineRule="auto"/>
              <w:rPr>
                <w:rFonts w:ascii="Times New Roman" w:hAnsi="Times New Roman" w:cs="Times New Roman"/>
                <w:bCs/>
                <w:w w:val="105"/>
                <w:sz w:val="24"/>
                <w:szCs w:val="24"/>
              </w:rPr>
            </w:pPr>
            <w:r w:rsidRPr="006F4936">
              <w:rPr>
                <w:rFonts w:ascii="Times New Roman" w:hAnsi="Times New Roman" w:cs="Times New Roman"/>
                <w:bCs/>
                <w:w w:val="105"/>
                <w:sz w:val="24"/>
                <w:szCs w:val="24"/>
              </w:rPr>
              <w:t>________________________________</w:t>
            </w:r>
          </w:p>
          <w:p w:rsidR="006F4936" w:rsidRPr="006F4936" w:rsidRDefault="006F4936" w:rsidP="006F4936">
            <w:pPr>
              <w:tabs>
                <w:tab w:val="left" w:pos="2195"/>
              </w:tabs>
              <w:spacing w:after="0" w:line="240" w:lineRule="auto"/>
              <w:jc w:val="center"/>
              <w:rPr>
                <w:rFonts w:ascii="Times New Roman" w:hAnsi="Times New Roman" w:cs="Times New Roman"/>
                <w:bCs/>
                <w:w w:val="105"/>
                <w:sz w:val="24"/>
                <w:szCs w:val="24"/>
              </w:rPr>
            </w:pPr>
            <w:r w:rsidRPr="006F4936">
              <w:rPr>
                <w:rFonts w:ascii="Times New Roman" w:hAnsi="Times New Roman" w:cs="Times New Roman"/>
                <w:bCs/>
                <w:w w:val="105"/>
                <w:sz w:val="24"/>
                <w:szCs w:val="24"/>
              </w:rPr>
              <w:t>(наименование должности, фамилия, имя, отчество (при наличии)</w:t>
            </w:r>
          </w:p>
          <w:p w:rsidR="006F4936" w:rsidRPr="006F4936" w:rsidRDefault="006F4936" w:rsidP="006F4936">
            <w:pPr>
              <w:tabs>
                <w:tab w:val="left" w:pos="2195"/>
              </w:tabs>
              <w:spacing w:after="0" w:line="240" w:lineRule="auto"/>
              <w:jc w:val="center"/>
              <w:rPr>
                <w:rFonts w:ascii="Times New Roman" w:hAnsi="Times New Roman" w:cs="Times New Roman"/>
                <w:bCs/>
                <w:w w:val="105"/>
                <w:sz w:val="24"/>
                <w:szCs w:val="24"/>
              </w:rPr>
            </w:pPr>
          </w:p>
          <w:p w:rsidR="006F4936" w:rsidRPr="006F4936" w:rsidRDefault="006F4936" w:rsidP="006F4936">
            <w:pPr>
              <w:tabs>
                <w:tab w:val="left" w:pos="2195"/>
              </w:tabs>
              <w:spacing w:after="0" w:line="240" w:lineRule="auto"/>
              <w:jc w:val="center"/>
              <w:rPr>
                <w:rFonts w:ascii="Times New Roman" w:hAnsi="Times New Roman" w:cs="Times New Roman"/>
                <w:bCs/>
                <w:w w:val="105"/>
                <w:sz w:val="24"/>
                <w:szCs w:val="24"/>
              </w:rPr>
            </w:pPr>
            <w:r w:rsidRPr="006F4936">
              <w:rPr>
                <w:rFonts w:ascii="Times New Roman" w:hAnsi="Times New Roman" w:cs="Times New Roman"/>
                <w:bCs/>
                <w:w w:val="105"/>
                <w:sz w:val="24"/>
                <w:szCs w:val="24"/>
              </w:rPr>
              <w:t xml:space="preserve">М.П.  </w:t>
            </w:r>
          </w:p>
          <w:p w:rsidR="006F4936" w:rsidRPr="006F4936" w:rsidRDefault="006F4936" w:rsidP="006F4936">
            <w:pPr>
              <w:tabs>
                <w:tab w:val="left" w:pos="2195"/>
              </w:tabs>
              <w:spacing w:after="0" w:line="240" w:lineRule="auto"/>
              <w:rPr>
                <w:rFonts w:ascii="Times New Roman" w:hAnsi="Times New Roman" w:cs="Times New Roman"/>
                <w:bCs/>
                <w:w w:val="105"/>
                <w:sz w:val="24"/>
                <w:szCs w:val="24"/>
              </w:rPr>
            </w:pPr>
          </w:p>
        </w:tc>
        <w:tc>
          <w:tcPr>
            <w:tcW w:w="5210" w:type="dxa"/>
            <w:shd w:val="clear" w:color="auto" w:fill="auto"/>
          </w:tcPr>
          <w:p w:rsidR="006F4936" w:rsidRPr="006F4936" w:rsidRDefault="006F4936" w:rsidP="006F4936">
            <w:pPr>
              <w:tabs>
                <w:tab w:val="left" w:pos="2195"/>
              </w:tabs>
              <w:spacing w:after="0" w:line="240" w:lineRule="auto"/>
              <w:rPr>
                <w:rFonts w:ascii="Times New Roman" w:hAnsi="Times New Roman" w:cs="Times New Roman"/>
                <w:bCs/>
                <w:w w:val="105"/>
                <w:sz w:val="24"/>
                <w:szCs w:val="24"/>
              </w:rPr>
            </w:pPr>
          </w:p>
          <w:p w:rsidR="006F4936" w:rsidRPr="006F4936" w:rsidRDefault="006F4936" w:rsidP="006F4936">
            <w:pPr>
              <w:tabs>
                <w:tab w:val="left" w:pos="2195"/>
              </w:tabs>
              <w:spacing w:after="0" w:line="240" w:lineRule="auto"/>
              <w:rPr>
                <w:rFonts w:ascii="Times New Roman" w:hAnsi="Times New Roman" w:cs="Times New Roman"/>
                <w:bCs/>
                <w:w w:val="105"/>
                <w:sz w:val="24"/>
                <w:szCs w:val="24"/>
                <w:u w:val="single"/>
              </w:rPr>
            </w:pPr>
            <w:r w:rsidRPr="006F4936">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6F4936" w:rsidRPr="006F4936" w:rsidRDefault="006F4936" w:rsidP="006F4936">
            <w:pPr>
              <w:tabs>
                <w:tab w:val="left" w:pos="2195"/>
              </w:tabs>
              <w:spacing w:after="0" w:line="240" w:lineRule="auto"/>
              <w:rPr>
                <w:rFonts w:ascii="Times New Roman" w:hAnsi="Times New Roman" w:cs="Times New Roman"/>
                <w:bCs/>
                <w:w w:val="105"/>
                <w:sz w:val="24"/>
                <w:szCs w:val="24"/>
              </w:rPr>
            </w:pPr>
            <w:r w:rsidRPr="006F4936">
              <w:rPr>
                <w:rFonts w:ascii="Times New Roman" w:hAnsi="Times New Roman" w:cs="Times New Roman"/>
                <w:bCs/>
                <w:w w:val="105"/>
                <w:sz w:val="24"/>
                <w:szCs w:val="24"/>
              </w:rPr>
              <w:t>(полное наименование)</w:t>
            </w:r>
          </w:p>
          <w:p w:rsidR="006F4936" w:rsidRPr="006F4936" w:rsidRDefault="006F4936" w:rsidP="006F4936">
            <w:pPr>
              <w:tabs>
                <w:tab w:val="left" w:pos="2195"/>
              </w:tabs>
              <w:spacing w:after="0" w:line="240" w:lineRule="auto"/>
              <w:rPr>
                <w:rFonts w:ascii="Times New Roman" w:hAnsi="Times New Roman" w:cs="Times New Roman"/>
                <w:bCs/>
                <w:w w:val="105"/>
                <w:sz w:val="24"/>
                <w:szCs w:val="24"/>
              </w:rPr>
            </w:pPr>
            <w:r w:rsidRPr="006F4936">
              <w:rPr>
                <w:rFonts w:ascii="Times New Roman" w:hAnsi="Times New Roman" w:cs="Times New Roman"/>
                <w:w w:val="115"/>
                <w:sz w:val="24"/>
                <w:szCs w:val="24"/>
              </w:rPr>
              <w:t>Адрес</w:t>
            </w:r>
            <w:r w:rsidRPr="006F4936">
              <w:rPr>
                <w:rFonts w:ascii="Times New Roman" w:hAnsi="Times New Roman" w:cs="Times New Roman"/>
                <w:w w:val="115"/>
                <w:sz w:val="24"/>
                <w:szCs w:val="24"/>
                <w:u w:val="single"/>
              </w:rPr>
              <w:t xml:space="preserve">: 644105, г.Омск, ул. 4 Челюскинцев,2А                 </w:t>
            </w:r>
            <w:r w:rsidRPr="006F4936">
              <w:rPr>
                <w:rFonts w:ascii="Times New Roman" w:hAnsi="Times New Roman" w:cs="Times New Roman"/>
                <w:bCs/>
                <w:w w:val="105"/>
                <w:sz w:val="24"/>
                <w:szCs w:val="24"/>
              </w:rPr>
              <w:t xml:space="preserve">                                                   </w:t>
            </w:r>
          </w:p>
          <w:p w:rsidR="006F4936" w:rsidRPr="006F4936" w:rsidRDefault="006F4936" w:rsidP="006F4936">
            <w:pPr>
              <w:tabs>
                <w:tab w:val="left" w:pos="2195"/>
              </w:tabs>
              <w:spacing w:after="0" w:line="240" w:lineRule="auto"/>
              <w:rPr>
                <w:rFonts w:ascii="Times New Roman" w:hAnsi="Times New Roman" w:cs="Times New Roman"/>
                <w:bCs/>
                <w:w w:val="105"/>
                <w:sz w:val="24"/>
                <w:szCs w:val="24"/>
              </w:rPr>
            </w:pPr>
            <w:r w:rsidRPr="006F4936">
              <w:rPr>
                <w:rFonts w:ascii="Times New Roman" w:hAnsi="Times New Roman" w:cs="Times New Roman"/>
                <w:bCs/>
                <w:w w:val="105"/>
                <w:sz w:val="24"/>
                <w:szCs w:val="24"/>
              </w:rPr>
              <w:t>_______________________________________</w:t>
            </w:r>
          </w:p>
          <w:p w:rsidR="006F4936" w:rsidRPr="006F4936" w:rsidRDefault="006F4936" w:rsidP="006F4936">
            <w:pPr>
              <w:tabs>
                <w:tab w:val="left" w:pos="2195"/>
              </w:tabs>
              <w:spacing w:after="0" w:line="240" w:lineRule="auto"/>
              <w:jc w:val="center"/>
              <w:rPr>
                <w:rFonts w:ascii="Times New Roman" w:hAnsi="Times New Roman" w:cs="Times New Roman"/>
                <w:bCs/>
                <w:w w:val="105"/>
                <w:sz w:val="24"/>
                <w:szCs w:val="24"/>
              </w:rPr>
            </w:pPr>
            <w:r w:rsidRPr="006F4936">
              <w:rPr>
                <w:rFonts w:ascii="Times New Roman" w:hAnsi="Times New Roman" w:cs="Times New Roman"/>
                <w:bCs/>
                <w:w w:val="105"/>
                <w:sz w:val="24"/>
                <w:szCs w:val="24"/>
              </w:rPr>
              <w:t>(наименование должности, фамилия, имя, отчество (при наличии)</w:t>
            </w:r>
          </w:p>
          <w:p w:rsidR="006F4936" w:rsidRPr="006F4936" w:rsidRDefault="006F4936" w:rsidP="006F4936">
            <w:pPr>
              <w:tabs>
                <w:tab w:val="left" w:pos="2195"/>
              </w:tabs>
              <w:spacing w:after="0" w:line="240" w:lineRule="auto"/>
              <w:jc w:val="center"/>
              <w:rPr>
                <w:rFonts w:ascii="Times New Roman" w:hAnsi="Times New Roman" w:cs="Times New Roman"/>
                <w:bCs/>
                <w:w w:val="105"/>
                <w:sz w:val="24"/>
                <w:szCs w:val="24"/>
              </w:rPr>
            </w:pPr>
          </w:p>
          <w:p w:rsidR="006F4936" w:rsidRPr="006F4936" w:rsidRDefault="006F4936" w:rsidP="006F4936">
            <w:pPr>
              <w:tabs>
                <w:tab w:val="left" w:pos="2195"/>
              </w:tabs>
              <w:spacing w:after="0" w:line="240" w:lineRule="auto"/>
              <w:jc w:val="center"/>
              <w:rPr>
                <w:rFonts w:ascii="Times New Roman" w:hAnsi="Times New Roman" w:cs="Times New Roman"/>
                <w:bCs/>
                <w:w w:val="105"/>
                <w:sz w:val="24"/>
                <w:szCs w:val="24"/>
              </w:rPr>
            </w:pPr>
            <w:r w:rsidRPr="006F4936">
              <w:rPr>
                <w:rFonts w:ascii="Times New Roman" w:hAnsi="Times New Roman" w:cs="Times New Roman"/>
                <w:bCs/>
                <w:w w:val="105"/>
                <w:sz w:val="24"/>
                <w:szCs w:val="24"/>
              </w:rPr>
              <w:t xml:space="preserve">М.П.  </w:t>
            </w:r>
          </w:p>
          <w:p w:rsidR="006F4936" w:rsidRPr="006F4936" w:rsidRDefault="006F4936" w:rsidP="006F4936">
            <w:pPr>
              <w:tabs>
                <w:tab w:val="left" w:pos="2195"/>
              </w:tabs>
              <w:spacing w:after="0" w:line="240" w:lineRule="auto"/>
              <w:rPr>
                <w:rFonts w:ascii="Times New Roman" w:hAnsi="Times New Roman" w:cs="Times New Roman"/>
                <w:bCs/>
                <w:spacing w:val="-1"/>
                <w:sz w:val="24"/>
                <w:szCs w:val="24"/>
              </w:rPr>
            </w:pPr>
          </w:p>
        </w:tc>
      </w:tr>
      <w:tr w:rsidR="006F4936" w:rsidRPr="006F4936" w:rsidTr="006F4936">
        <w:tc>
          <w:tcPr>
            <w:tcW w:w="4578" w:type="dxa"/>
            <w:shd w:val="clear" w:color="auto" w:fill="auto"/>
          </w:tcPr>
          <w:p w:rsidR="006F4936" w:rsidRPr="006F4936" w:rsidRDefault="006F4936" w:rsidP="006F4936">
            <w:pPr>
              <w:tabs>
                <w:tab w:val="left" w:pos="2195"/>
              </w:tabs>
              <w:spacing w:after="0" w:line="240" w:lineRule="auto"/>
              <w:ind w:firstLine="709"/>
              <w:rPr>
                <w:rFonts w:ascii="Times New Roman" w:hAnsi="Times New Roman" w:cs="Times New Roman"/>
                <w:bCs/>
                <w:w w:val="105"/>
                <w:sz w:val="24"/>
                <w:szCs w:val="24"/>
              </w:rPr>
            </w:pPr>
          </w:p>
        </w:tc>
        <w:tc>
          <w:tcPr>
            <w:tcW w:w="5276" w:type="dxa"/>
            <w:gridSpan w:val="2"/>
            <w:shd w:val="clear" w:color="auto" w:fill="auto"/>
          </w:tcPr>
          <w:p w:rsidR="006F4936" w:rsidRPr="006F4936" w:rsidRDefault="006F4936" w:rsidP="006F4936">
            <w:pPr>
              <w:tabs>
                <w:tab w:val="left" w:pos="2195"/>
              </w:tabs>
              <w:spacing w:after="0" w:line="240" w:lineRule="auto"/>
              <w:ind w:firstLine="709"/>
              <w:rPr>
                <w:rFonts w:ascii="Times New Roman" w:hAnsi="Times New Roman" w:cs="Times New Roman"/>
                <w:bCs/>
                <w:w w:val="105"/>
                <w:sz w:val="24"/>
                <w:szCs w:val="24"/>
              </w:rPr>
            </w:pPr>
          </w:p>
        </w:tc>
      </w:tr>
    </w:tbl>
    <w:p w:rsidR="006F4936" w:rsidRPr="006F4936" w:rsidRDefault="006F4936" w:rsidP="006F4936">
      <w:pPr>
        <w:tabs>
          <w:tab w:val="left" w:pos="2195"/>
        </w:tabs>
        <w:spacing w:after="0" w:line="240" w:lineRule="auto"/>
        <w:ind w:firstLine="709"/>
        <w:rPr>
          <w:rFonts w:ascii="Times New Roman" w:hAnsi="Times New Roman" w:cs="Times New Roman"/>
          <w:sz w:val="24"/>
          <w:szCs w:val="24"/>
        </w:rPr>
      </w:pPr>
    </w:p>
    <w:p w:rsidR="006F4936" w:rsidRPr="006F4936" w:rsidRDefault="006F4936" w:rsidP="006F4936">
      <w:pPr>
        <w:spacing w:after="0" w:line="240" w:lineRule="auto"/>
        <w:ind w:firstLine="709"/>
        <w:jc w:val="right"/>
        <w:rPr>
          <w:rFonts w:ascii="Times New Roman" w:hAnsi="Times New Roman" w:cs="Times New Roman"/>
          <w:sz w:val="24"/>
          <w:szCs w:val="24"/>
        </w:rPr>
      </w:pPr>
      <w:r w:rsidRPr="00A27B4F">
        <w:rPr>
          <w:sz w:val="24"/>
          <w:szCs w:val="24"/>
        </w:rPr>
        <w:br w:type="page"/>
      </w:r>
      <w:r w:rsidRPr="006F4936">
        <w:rPr>
          <w:rFonts w:ascii="Times New Roman" w:hAnsi="Times New Roman" w:cs="Times New Roman"/>
          <w:sz w:val="24"/>
          <w:szCs w:val="24"/>
        </w:rPr>
        <w:t>Приложение 1</w:t>
      </w:r>
    </w:p>
    <w:p w:rsidR="006F4936" w:rsidRPr="006F4936" w:rsidRDefault="006F4936" w:rsidP="006F4936">
      <w:pPr>
        <w:spacing w:after="0" w:line="240" w:lineRule="auto"/>
        <w:jc w:val="right"/>
        <w:rPr>
          <w:rFonts w:ascii="Times New Roman" w:hAnsi="Times New Roman" w:cs="Times New Roman"/>
          <w:sz w:val="24"/>
          <w:szCs w:val="24"/>
        </w:rPr>
      </w:pPr>
      <w:r w:rsidRPr="006F4936">
        <w:rPr>
          <w:rFonts w:ascii="Times New Roman" w:hAnsi="Times New Roman" w:cs="Times New Roman"/>
          <w:sz w:val="24"/>
          <w:szCs w:val="24"/>
        </w:rPr>
        <w:t xml:space="preserve">к договору о практической </w:t>
      </w:r>
    </w:p>
    <w:p w:rsidR="006F4936" w:rsidRPr="006F4936" w:rsidRDefault="006F4936" w:rsidP="006F4936">
      <w:pPr>
        <w:spacing w:after="0" w:line="240" w:lineRule="auto"/>
        <w:jc w:val="right"/>
        <w:rPr>
          <w:rFonts w:ascii="Times New Roman" w:hAnsi="Times New Roman" w:cs="Times New Roman"/>
          <w:sz w:val="24"/>
          <w:szCs w:val="24"/>
        </w:rPr>
      </w:pPr>
      <w:r w:rsidRPr="006F4936">
        <w:rPr>
          <w:rFonts w:ascii="Times New Roman" w:hAnsi="Times New Roman" w:cs="Times New Roman"/>
          <w:sz w:val="24"/>
          <w:szCs w:val="24"/>
        </w:rPr>
        <w:t>подготовке обучающихся</w:t>
      </w:r>
    </w:p>
    <w:p w:rsidR="006F4936" w:rsidRPr="006F4936" w:rsidRDefault="006F4936" w:rsidP="006F4936">
      <w:pPr>
        <w:spacing w:after="0" w:line="240" w:lineRule="auto"/>
        <w:jc w:val="right"/>
        <w:rPr>
          <w:rFonts w:ascii="Times New Roman" w:hAnsi="Times New Roman" w:cs="Times New Roman"/>
          <w:sz w:val="24"/>
          <w:szCs w:val="24"/>
        </w:rPr>
      </w:pPr>
      <w:r w:rsidRPr="006F4936">
        <w:rPr>
          <w:rFonts w:ascii="Times New Roman" w:hAnsi="Times New Roman" w:cs="Times New Roman"/>
          <w:sz w:val="24"/>
          <w:szCs w:val="24"/>
        </w:rPr>
        <w:t>от «___» _________20__ года №___</w:t>
      </w:r>
    </w:p>
    <w:p w:rsidR="006F4936" w:rsidRPr="006F4936" w:rsidRDefault="006F4936" w:rsidP="006F4936">
      <w:pPr>
        <w:spacing w:after="0" w:line="240" w:lineRule="auto"/>
        <w:jc w:val="right"/>
        <w:rPr>
          <w:rFonts w:ascii="Times New Roman" w:hAnsi="Times New Roman" w:cs="Times New Roman"/>
          <w:sz w:val="24"/>
          <w:szCs w:val="24"/>
        </w:rPr>
      </w:pPr>
    </w:p>
    <w:p w:rsidR="006F4936" w:rsidRPr="006F4936" w:rsidRDefault="006F4936" w:rsidP="006F4936">
      <w:pPr>
        <w:spacing w:after="0" w:line="240" w:lineRule="auto"/>
        <w:rPr>
          <w:rFonts w:ascii="Times New Roman" w:hAnsi="Times New Roman" w:cs="Times New Roman"/>
          <w:sz w:val="24"/>
          <w:szCs w:val="24"/>
        </w:rPr>
      </w:pPr>
    </w:p>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Перечень образовательных программ,</w:t>
      </w:r>
    </w:p>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при реализации, которых организуется практическая подготовка</w:t>
      </w:r>
    </w:p>
    <w:p w:rsidR="006F4936" w:rsidRPr="006F4936" w:rsidRDefault="006F4936" w:rsidP="006F4936">
      <w:pPr>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855"/>
        <w:gridCol w:w="3207"/>
        <w:gridCol w:w="1572"/>
        <w:gridCol w:w="1666"/>
      </w:tblGrid>
      <w:tr w:rsidR="006F4936" w:rsidRPr="006F4936" w:rsidTr="009E168F">
        <w:tc>
          <w:tcPr>
            <w:tcW w:w="1554" w:type="dxa"/>
            <w:shd w:val="clear" w:color="auto" w:fill="auto"/>
            <w:vAlign w:val="center"/>
          </w:tcPr>
          <w:p w:rsidR="006F4936" w:rsidRPr="006F4936" w:rsidRDefault="006F4936" w:rsidP="006F4936">
            <w:pPr>
              <w:spacing w:after="0" w:line="240" w:lineRule="auto"/>
              <w:jc w:val="center"/>
              <w:rPr>
                <w:rFonts w:ascii="Times New Roman" w:hAnsi="Times New Roman" w:cs="Times New Roman"/>
              </w:rPr>
            </w:pPr>
            <w:r w:rsidRPr="006F4936">
              <w:rPr>
                <w:rFonts w:ascii="Times New Roman" w:hAnsi="Times New Roman" w:cs="Times New Roman"/>
              </w:rPr>
              <w:t>Направление подготовки</w:t>
            </w:r>
          </w:p>
        </w:tc>
        <w:tc>
          <w:tcPr>
            <w:tcW w:w="1855" w:type="dxa"/>
            <w:shd w:val="clear" w:color="auto" w:fill="auto"/>
            <w:vAlign w:val="center"/>
          </w:tcPr>
          <w:p w:rsidR="006F4936" w:rsidRPr="006F4936" w:rsidRDefault="006F4936" w:rsidP="006F4936">
            <w:pPr>
              <w:spacing w:after="0" w:line="240" w:lineRule="auto"/>
              <w:jc w:val="center"/>
              <w:rPr>
                <w:rFonts w:ascii="Times New Roman" w:hAnsi="Times New Roman" w:cs="Times New Roman"/>
              </w:rPr>
            </w:pPr>
            <w:r w:rsidRPr="006F4936">
              <w:rPr>
                <w:rFonts w:ascii="Times New Roman" w:hAnsi="Times New Roman" w:cs="Times New Roman"/>
              </w:rPr>
              <w:t>Наименование основных образовательных программ высшего образования, профиль (направленность)</w:t>
            </w:r>
          </w:p>
        </w:tc>
        <w:tc>
          <w:tcPr>
            <w:tcW w:w="3207" w:type="dxa"/>
            <w:shd w:val="clear" w:color="auto" w:fill="auto"/>
            <w:vAlign w:val="center"/>
          </w:tcPr>
          <w:p w:rsidR="006F4936" w:rsidRPr="006F4936" w:rsidRDefault="006F4936" w:rsidP="006F4936">
            <w:pPr>
              <w:spacing w:after="0" w:line="240" w:lineRule="auto"/>
              <w:jc w:val="center"/>
              <w:rPr>
                <w:rFonts w:ascii="Times New Roman" w:hAnsi="Times New Roman" w:cs="Times New Roman"/>
              </w:rPr>
            </w:pPr>
            <w:r w:rsidRPr="006F4936">
              <w:rPr>
                <w:rFonts w:ascii="Times New Roman" w:hAnsi="Times New Roman" w:cs="Times New Roman"/>
              </w:rPr>
              <w:t>Компоненты образовательных программ</w:t>
            </w:r>
          </w:p>
        </w:tc>
        <w:tc>
          <w:tcPr>
            <w:tcW w:w="1572" w:type="dxa"/>
            <w:shd w:val="clear" w:color="auto" w:fill="auto"/>
            <w:vAlign w:val="center"/>
          </w:tcPr>
          <w:p w:rsidR="006F4936" w:rsidRPr="006F4936" w:rsidRDefault="006F4936" w:rsidP="006F4936">
            <w:pPr>
              <w:spacing w:after="0" w:line="240" w:lineRule="auto"/>
              <w:jc w:val="center"/>
              <w:rPr>
                <w:rFonts w:ascii="Times New Roman" w:hAnsi="Times New Roman" w:cs="Times New Roman"/>
              </w:rPr>
            </w:pPr>
            <w:r w:rsidRPr="006F4936">
              <w:rPr>
                <w:rFonts w:ascii="Times New Roman" w:hAnsi="Times New Roman" w:cs="Times New Roman"/>
              </w:rPr>
              <w:t>Количество обучающихся, человек</w:t>
            </w:r>
          </w:p>
        </w:tc>
        <w:tc>
          <w:tcPr>
            <w:tcW w:w="1666" w:type="dxa"/>
            <w:shd w:val="clear" w:color="auto" w:fill="auto"/>
            <w:vAlign w:val="center"/>
          </w:tcPr>
          <w:p w:rsidR="006F4936" w:rsidRPr="006F4936" w:rsidRDefault="006F4936" w:rsidP="006F4936">
            <w:pPr>
              <w:spacing w:after="0" w:line="240" w:lineRule="auto"/>
              <w:jc w:val="center"/>
              <w:rPr>
                <w:rFonts w:ascii="Times New Roman" w:hAnsi="Times New Roman" w:cs="Times New Roman"/>
              </w:rPr>
            </w:pPr>
            <w:r w:rsidRPr="006F4936">
              <w:rPr>
                <w:rFonts w:ascii="Times New Roman" w:hAnsi="Times New Roman" w:cs="Times New Roman"/>
              </w:rPr>
              <w:t>Сроки организации практической подготовки</w:t>
            </w:r>
          </w:p>
        </w:tc>
      </w:tr>
      <w:tr w:rsidR="006F4936" w:rsidRPr="006F4936" w:rsidTr="009E168F">
        <w:tc>
          <w:tcPr>
            <w:tcW w:w="1554" w:type="dxa"/>
            <w:shd w:val="clear" w:color="auto" w:fill="auto"/>
            <w:vAlign w:val="center"/>
          </w:tcPr>
          <w:p w:rsidR="006F4936" w:rsidRPr="006F4936" w:rsidRDefault="006F4936" w:rsidP="006F4936">
            <w:pPr>
              <w:spacing w:after="0" w:line="240" w:lineRule="auto"/>
              <w:rPr>
                <w:rFonts w:ascii="Times New Roman" w:hAnsi="Times New Roman" w:cs="Times New Roman"/>
                <w:color w:val="1C1C1C"/>
              </w:rPr>
            </w:pPr>
            <w:r w:rsidRPr="006F4936">
              <w:rPr>
                <w:rFonts w:ascii="Times New Roman" w:hAnsi="Times New Roman" w:cs="Times New Roman"/>
                <w:color w:val="1C1C1C"/>
              </w:rPr>
              <w:t>38.03.01</w:t>
            </w:r>
          </w:p>
          <w:p w:rsidR="006F4936" w:rsidRPr="000408CA" w:rsidRDefault="000408CA" w:rsidP="006F4936">
            <w:pPr>
              <w:spacing w:after="0" w:line="240" w:lineRule="auto"/>
              <w:rPr>
                <w:rFonts w:ascii="Times New Roman" w:hAnsi="Times New Roman" w:cs="Times New Roman"/>
                <w:color w:val="1C1C1C"/>
              </w:rPr>
            </w:pPr>
            <w:r>
              <w:rPr>
                <w:rFonts w:ascii="Times New Roman" w:hAnsi="Times New Roman" w:cs="Times New Roman"/>
                <w:color w:val="1C1C1C"/>
              </w:rPr>
              <w:t>Экономика</w:t>
            </w:r>
          </w:p>
        </w:tc>
        <w:tc>
          <w:tcPr>
            <w:tcW w:w="1855" w:type="dxa"/>
            <w:shd w:val="clear" w:color="auto" w:fill="auto"/>
            <w:vAlign w:val="center"/>
          </w:tcPr>
          <w:p w:rsidR="006F4936" w:rsidRPr="006F4936" w:rsidRDefault="00396174" w:rsidP="006F4936">
            <w:pPr>
              <w:spacing w:after="0" w:line="240" w:lineRule="auto"/>
              <w:rPr>
                <w:rFonts w:ascii="Times New Roman" w:hAnsi="Times New Roman" w:cs="Times New Roman"/>
              </w:rPr>
            </w:pPr>
            <w:r>
              <w:rPr>
                <w:rFonts w:ascii="Times New Roman" w:hAnsi="Times New Roman" w:cs="Times New Roman"/>
              </w:rPr>
              <w:t>Финансовый контроль и аудит</w:t>
            </w:r>
          </w:p>
        </w:tc>
        <w:tc>
          <w:tcPr>
            <w:tcW w:w="3207" w:type="dxa"/>
            <w:shd w:val="clear" w:color="auto" w:fill="auto"/>
            <w:vAlign w:val="center"/>
          </w:tcPr>
          <w:p w:rsidR="006F4936" w:rsidRPr="009E168F" w:rsidRDefault="006F4936" w:rsidP="009E168F">
            <w:pPr>
              <w:tabs>
                <w:tab w:val="left" w:pos="708"/>
              </w:tabs>
              <w:spacing w:after="0" w:line="240" w:lineRule="auto"/>
              <w:rPr>
                <w:rFonts w:ascii="Times New Roman" w:hAnsi="Times New Roman" w:cs="Times New Roman"/>
              </w:rPr>
            </w:pPr>
            <w:r w:rsidRPr="009E168F">
              <w:rPr>
                <w:rFonts w:ascii="Times New Roman" w:hAnsi="Times New Roman" w:cs="Times New Roman"/>
              </w:rPr>
              <w:t>Производственная практика (технологическая  (прое</w:t>
            </w:r>
            <w:r w:rsidR="00E74BB7">
              <w:rPr>
                <w:rFonts w:ascii="Times New Roman" w:hAnsi="Times New Roman" w:cs="Times New Roman"/>
              </w:rPr>
              <w:t>ктно-технологическая) практика 4</w:t>
            </w:r>
            <w:r w:rsidRPr="009E168F">
              <w:rPr>
                <w:rFonts w:ascii="Times New Roman" w:hAnsi="Times New Roman" w:cs="Times New Roman"/>
              </w:rPr>
              <w:t>)</w:t>
            </w:r>
          </w:p>
          <w:p w:rsidR="006F4936" w:rsidRPr="009E168F" w:rsidRDefault="006F4936" w:rsidP="009E168F">
            <w:pPr>
              <w:tabs>
                <w:tab w:val="left" w:pos="708"/>
              </w:tabs>
              <w:spacing w:after="0" w:line="240" w:lineRule="auto"/>
              <w:rPr>
                <w:rFonts w:ascii="Times New Roman" w:eastAsia="Calibri" w:hAnsi="Times New Roman" w:cs="Times New Roman"/>
                <w:lang w:eastAsia="en-US"/>
              </w:rPr>
            </w:pPr>
            <w:r w:rsidRPr="009E168F">
              <w:rPr>
                <w:rFonts w:ascii="Times New Roman" w:hAnsi="Times New Roman" w:cs="Times New Roman"/>
              </w:rPr>
              <w:t xml:space="preserve">Компетенции: </w:t>
            </w:r>
            <w:r w:rsidR="00E74BB7">
              <w:rPr>
                <w:rFonts w:ascii="Times New Roman" w:hAnsi="Times New Roman" w:cs="Times New Roman"/>
                <w:lang w:eastAsia="en-US"/>
              </w:rPr>
              <w:t>ПК-4</w:t>
            </w:r>
          </w:p>
          <w:p w:rsidR="006F4936" w:rsidRPr="000408CA" w:rsidRDefault="006F4936" w:rsidP="000408CA">
            <w:pPr>
              <w:spacing w:after="0" w:line="240" w:lineRule="auto"/>
              <w:rPr>
                <w:rFonts w:ascii="Times New Roman" w:hAnsi="Times New Roman" w:cs="Times New Roman"/>
                <w:b/>
                <w:highlight w:val="yellow"/>
              </w:rPr>
            </w:pPr>
          </w:p>
          <w:p w:rsidR="000408CA" w:rsidRPr="000408CA" w:rsidRDefault="000408CA" w:rsidP="000408CA">
            <w:pPr>
              <w:pStyle w:val="51"/>
              <w:shd w:val="clear" w:color="auto" w:fill="auto"/>
              <w:spacing w:before="0" w:after="0" w:line="240" w:lineRule="auto"/>
              <w:ind w:firstLine="0"/>
              <w:jc w:val="both"/>
              <w:rPr>
                <w:rFonts w:ascii="Times New Roman" w:hAnsi="Times New Roman" w:cs="Times New Roman"/>
                <w:sz w:val="22"/>
                <w:szCs w:val="22"/>
              </w:rPr>
            </w:pPr>
            <w:r w:rsidRPr="000408CA">
              <w:rPr>
                <w:rFonts w:ascii="Times New Roman" w:hAnsi="Times New Roman" w:cs="Times New Roman"/>
                <w:sz w:val="22"/>
                <w:szCs w:val="22"/>
              </w:rPr>
              <w:t>1.Общая характеристика предприятия (организации, учреждения):</w:t>
            </w:r>
          </w:p>
          <w:p w:rsidR="000408CA" w:rsidRPr="000408CA" w:rsidRDefault="000408CA" w:rsidP="000408CA">
            <w:pPr>
              <w:pStyle w:val="51"/>
              <w:shd w:val="clear" w:color="auto" w:fill="auto"/>
              <w:spacing w:before="0" w:after="0" w:line="240" w:lineRule="auto"/>
              <w:ind w:firstLine="0"/>
              <w:jc w:val="both"/>
              <w:rPr>
                <w:rFonts w:ascii="Times New Roman" w:hAnsi="Times New Roman" w:cs="Times New Roman"/>
                <w:sz w:val="22"/>
                <w:szCs w:val="22"/>
              </w:rPr>
            </w:pPr>
            <w:r w:rsidRPr="000408CA">
              <w:rPr>
                <w:rFonts w:ascii="Times New Roman" w:hAnsi="Times New Roman" w:cs="Times New Roman"/>
                <w:sz w:val="22"/>
                <w:szCs w:val="22"/>
              </w:rPr>
              <w:t>- полное и сокращенное наименование организации;</w:t>
            </w:r>
          </w:p>
          <w:p w:rsidR="000408CA" w:rsidRPr="000408CA" w:rsidRDefault="000408CA" w:rsidP="000408CA">
            <w:pPr>
              <w:pStyle w:val="51"/>
              <w:shd w:val="clear" w:color="auto" w:fill="auto"/>
              <w:spacing w:before="0" w:after="0" w:line="240" w:lineRule="auto"/>
              <w:ind w:firstLine="0"/>
              <w:jc w:val="both"/>
              <w:rPr>
                <w:rFonts w:ascii="Times New Roman" w:hAnsi="Times New Roman" w:cs="Times New Roman"/>
                <w:sz w:val="22"/>
                <w:szCs w:val="22"/>
              </w:rPr>
            </w:pPr>
            <w:r w:rsidRPr="000408CA">
              <w:rPr>
                <w:rFonts w:ascii="Times New Roman" w:hAnsi="Times New Roman" w:cs="Times New Roman"/>
                <w:sz w:val="22"/>
                <w:szCs w:val="22"/>
              </w:rPr>
              <w:t>- дату ее регистрации;</w:t>
            </w:r>
          </w:p>
          <w:p w:rsidR="000408CA" w:rsidRPr="000408CA" w:rsidRDefault="000408CA" w:rsidP="000408CA">
            <w:pPr>
              <w:pStyle w:val="51"/>
              <w:shd w:val="clear" w:color="auto" w:fill="auto"/>
              <w:spacing w:before="0" w:after="0" w:line="240" w:lineRule="auto"/>
              <w:ind w:firstLine="0"/>
              <w:jc w:val="both"/>
              <w:rPr>
                <w:rFonts w:ascii="Times New Roman" w:hAnsi="Times New Roman" w:cs="Times New Roman"/>
                <w:sz w:val="22"/>
                <w:szCs w:val="22"/>
              </w:rPr>
            </w:pPr>
            <w:r w:rsidRPr="000408CA">
              <w:rPr>
                <w:rFonts w:ascii="Times New Roman" w:hAnsi="Times New Roman" w:cs="Times New Roman"/>
                <w:sz w:val="22"/>
                <w:szCs w:val="22"/>
              </w:rPr>
              <w:t>- наименование органа, зарегистрировавшего организацию;</w:t>
            </w:r>
          </w:p>
          <w:p w:rsidR="000408CA" w:rsidRPr="000408CA" w:rsidRDefault="000408CA" w:rsidP="000408CA">
            <w:pPr>
              <w:pStyle w:val="51"/>
              <w:shd w:val="clear" w:color="auto" w:fill="auto"/>
              <w:spacing w:before="0" w:after="0" w:line="240" w:lineRule="auto"/>
              <w:ind w:firstLine="0"/>
              <w:jc w:val="both"/>
              <w:rPr>
                <w:rFonts w:ascii="Times New Roman" w:hAnsi="Times New Roman" w:cs="Times New Roman"/>
                <w:sz w:val="22"/>
                <w:szCs w:val="22"/>
              </w:rPr>
            </w:pPr>
            <w:r>
              <w:rPr>
                <w:rFonts w:ascii="Times New Roman" w:hAnsi="Times New Roman" w:cs="Times New Roman"/>
                <w:sz w:val="22"/>
                <w:szCs w:val="22"/>
              </w:rPr>
              <w:t>- организационно-правовая форма и форма</w:t>
            </w:r>
            <w:r w:rsidRPr="000408CA">
              <w:rPr>
                <w:rFonts w:ascii="Times New Roman" w:hAnsi="Times New Roman" w:cs="Times New Roman"/>
                <w:sz w:val="22"/>
                <w:szCs w:val="22"/>
              </w:rPr>
              <w:t xml:space="preserve"> собственности (государственное, муниципальное, совместное предприятие, акционерное общество и т.д.);</w:t>
            </w:r>
          </w:p>
          <w:p w:rsidR="000408CA" w:rsidRPr="000408CA" w:rsidRDefault="000408CA" w:rsidP="000408CA">
            <w:pPr>
              <w:pStyle w:val="51"/>
              <w:shd w:val="clear" w:color="auto" w:fill="auto"/>
              <w:spacing w:before="0" w:after="0" w:line="240" w:lineRule="auto"/>
              <w:ind w:firstLine="0"/>
              <w:jc w:val="both"/>
              <w:rPr>
                <w:rFonts w:ascii="Times New Roman" w:hAnsi="Times New Roman" w:cs="Times New Roman"/>
                <w:sz w:val="22"/>
                <w:szCs w:val="22"/>
              </w:rPr>
            </w:pPr>
            <w:r>
              <w:rPr>
                <w:rFonts w:ascii="Times New Roman" w:hAnsi="Times New Roman" w:cs="Times New Roman"/>
                <w:sz w:val="22"/>
                <w:szCs w:val="22"/>
              </w:rPr>
              <w:t>- история</w:t>
            </w:r>
            <w:r w:rsidRPr="000408CA">
              <w:rPr>
                <w:rFonts w:ascii="Times New Roman" w:hAnsi="Times New Roman" w:cs="Times New Roman"/>
                <w:sz w:val="22"/>
                <w:szCs w:val="22"/>
              </w:rPr>
              <w:t xml:space="preserve"> создания (предпосылки и условия, способствовавшие созданию предприятия) и развития (факторы, способствовавшие развитию организации на этапе ее становления и в настоящее время) организации;</w:t>
            </w:r>
          </w:p>
          <w:p w:rsidR="000408CA" w:rsidRPr="000408CA" w:rsidRDefault="000408CA" w:rsidP="000408CA">
            <w:pPr>
              <w:pStyle w:val="51"/>
              <w:shd w:val="clear" w:color="auto" w:fill="auto"/>
              <w:spacing w:before="0" w:after="0" w:line="240" w:lineRule="auto"/>
              <w:ind w:firstLine="0"/>
              <w:jc w:val="both"/>
              <w:rPr>
                <w:rFonts w:ascii="Times New Roman" w:hAnsi="Times New Roman" w:cs="Times New Roman"/>
                <w:sz w:val="22"/>
                <w:szCs w:val="22"/>
              </w:rPr>
            </w:pPr>
            <w:r>
              <w:rPr>
                <w:rFonts w:ascii="Times New Roman" w:hAnsi="Times New Roman" w:cs="Times New Roman"/>
                <w:sz w:val="22"/>
                <w:szCs w:val="22"/>
              </w:rPr>
              <w:t>- специфика организации, сфера</w:t>
            </w:r>
            <w:r w:rsidRPr="000408CA">
              <w:rPr>
                <w:rFonts w:ascii="Times New Roman" w:hAnsi="Times New Roman" w:cs="Times New Roman"/>
                <w:sz w:val="22"/>
                <w:szCs w:val="22"/>
              </w:rPr>
              <w:t>, виды и масштабы деятельности;</w:t>
            </w:r>
          </w:p>
          <w:p w:rsidR="000408CA" w:rsidRPr="000408CA" w:rsidRDefault="000408CA" w:rsidP="000408CA">
            <w:pPr>
              <w:pStyle w:val="51"/>
              <w:shd w:val="clear" w:color="auto" w:fill="auto"/>
              <w:spacing w:before="0" w:after="0" w:line="240" w:lineRule="auto"/>
              <w:ind w:firstLine="0"/>
              <w:jc w:val="both"/>
              <w:rPr>
                <w:rFonts w:ascii="Times New Roman" w:hAnsi="Times New Roman" w:cs="Times New Roman"/>
                <w:sz w:val="22"/>
                <w:szCs w:val="22"/>
              </w:rPr>
            </w:pPr>
            <w:r>
              <w:rPr>
                <w:rFonts w:ascii="Times New Roman" w:hAnsi="Times New Roman" w:cs="Times New Roman"/>
                <w:sz w:val="22"/>
                <w:szCs w:val="22"/>
              </w:rPr>
              <w:t>- миссия</w:t>
            </w:r>
            <w:r w:rsidRPr="000408CA">
              <w:rPr>
                <w:rFonts w:ascii="Times New Roman" w:hAnsi="Times New Roman" w:cs="Times New Roman"/>
                <w:sz w:val="22"/>
                <w:szCs w:val="22"/>
              </w:rPr>
              <w:t xml:space="preserve"> и основные цели организации;</w:t>
            </w:r>
          </w:p>
          <w:p w:rsidR="000408CA" w:rsidRPr="000408CA" w:rsidRDefault="000408CA" w:rsidP="000408CA">
            <w:pPr>
              <w:pStyle w:val="51"/>
              <w:shd w:val="clear" w:color="auto" w:fill="auto"/>
              <w:spacing w:before="0" w:after="0" w:line="240" w:lineRule="auto"/>
              <w:ind w:firstLine="0"/>
              <w:jc w:val="both"/>
              <w:rPr>
                <w:rFonts w:ascii="Times New Roman" w:hAnsi="Times New Roman" w:cs="Times New Roman"/>
                <w:sz w:val="22"/>
                <w:szCs w:val="22"/>
              </w:rPr>
            </w:pPr>
            <w:r>
              <w:rPr>
                <w:rFonts w:ascii="Times New Roman" w:hAnsi="Times New Roman" w:cs="Times New Roman"/>
                <w:sz w:val="22"/>
                <w:szCs w:val="22"/>
              </w:rPr>
              <w:t>- отраслевая</w:t>
            </w:r>
            <w:r w:rsidRPr="000408CA">
              <w:rPr>
                <w:rFonts w:ascii="Times New Roman" w:hAnsi="Times New Roman" w:cs="Times New Roman"/>
                <w:sz w:val="22"/>
                <w:szCs w:val="22"/>
              </w:rPr>
              <w:t xml:space="preserve"> принадлежность предприятия, формы отраслевой организации производства;</w:t>
            </w:r>
          </w:p>
          <w:p w:rsidR="000408CA" w:rsidRPr="000408CA" w:rsidRDefault="000408CA" w:rsidP="000408CA">
            <w:pPr>
              <w:pStyle w:val="51"/>
              <w:shd w:val="clear" w:color="auto" w:fill="auto"/>
              <w:spacing w:before="0" w:after="0" w:line="240" w:lineRule="auto"/>
              <w:ind w:firstLine="0"/>
              <w:jc w:val="both"/>
              <w:rPr>
                <w:rFonts w:ascii="Times New Roman" w:hAnsi="Times New Roman" w:cs="Times New Roman"/>
                <w:sz w:val="22"/>
                <w:szCs w:val="22"/>
              </w:rPr>
            </w:pPr>
            <w:r w:rsidRPr="000408CA">
              <w:rPr>
                <w:rFonts w:ascii="Times New Roman" w:hAnsi="Times New Roman" w:cs="Times New Roman"/>
                <w:sz w:val="22"/>
                <w:szCs w:val="22"/>
              </w:rPr>
              <w:t>- органи</w:t>
            </w:r>
            <w:r>
              <w:rPr>
                <w:rFonts w:ascii="Times New Roman" w:hAnsi="Times New Roman" w:cs="Times New Roman"/>
                <w:sz w:val="22"/>
                <w:szCs w:val="22"/>
              </w:rPr>
              <w:t>зационная структура</w:t>
            </w:r>
            <w:r w:rsidRPr="000408CA">
              <w:rPr>
                <w:rFonts w:ascii="Times New Roman" w:hAnsi="Times New Roman" w:cs="Times New Roman"/>
                <w:sz w:val="22"/>
                <w:szCs w:val="22"/>
              </w:rPr>
              <w:t xml:space="preserve"> управления;</w:t>
            </w:r>
          </w:p>
          <w:p w:rsidR="000408CA" w:rsidRPr="000408CA" w:rsidRDefault="000408CA" w:rsidP="000408CA">
            <w:pPr>
              <w:pStyle w:val="51"/>
              <w:shd w:val="clear" w:color="auto" w:fill="auto"/>
              <w:spacing w:before="0" w:after="0" w:line="240" w:lineRule="auto"/>
              <w:ind w:firstLine="0"/>
              <w:jc w:val="both"/>
              <w:rPr>
                <w:rFonts w:ascii="Times New Roman" w:hAnsi="Times New Roman" w:cs="Times New Roman"/>
                <w:sz w:val="22"/>
                <w:szCs w:val="22"/>
              </w:rPr>
            </w:pPr>
            <w:r w:rsidRPr="000408CA">
              <w:rPr>
                <w:rFonts w:ascii="Times New Roman" w:hAnsi="Times New Roman" w:cs="Times New Roman"/>
                <w:sz w:val="22"/>
                <w:szCs w:val="22"/>
              </w:rPr>
              <w:t>- краткая характеристика его основных экономических показателей деятельности.</w:t>
            </w:r>
          </w:p>
          <w:p w:rsidR="000408CA" w:rsidRPr="000408CA" w:rsidRDefault="000408CA" w:rsidP="000408CA">
            <w:pPr>
              <w:spacing w:after="0" w:line="240" w:lineRule="auto"/>
              <w:jc w:val="both"/>
              <w:rPr>
                <w:rFonts w:ascii="Times New Roman" w:hAnsi="Times New Roman" w:cs="Times New Roman"/>
              </w:rPr>
            </w:pPr>
            <w:r w:rsidRPr="000408CA">
              <w:rPr>
                <w:rFonts w:ascii="Times New Roman" w:hAnsi="Times New Roman" w:cs="Times New Roman"/>
              </w:rPr>
              <w:t>2. Анализ и оценка рисков хозяйствующего субъекта:</w:t>
            </w:r>
          </w:p>
          <w:p w:rsidR="000408CA" w:rsidRPr="000408CA" w:rsidRDefault="000408CA" w:rsidP="000408CA">
            <w:pPr>
              <w:spacing w:after="0" w:line="240" w:lineRule="auto"/>
              <w:jc w:val="both"/>
              <w:rPr>
                <w:rFonts w:ascii="Times New Roman" w:hAnsi="Times New Roman" w:cs="Times New Roman"/>
              </w:rPr>
            </w:pPr>
            <w:r w:rsidRPr="000408CA">
              <w:rPr>
                <w:rFonts w:ascii="Times New Roman" w:hAnsi="Times New Roman" w:cs="Times New Roman"/>
              </w:rPr>
              <w:t>- международные концепции и стандарты по управлению рисками и внутреннему контролю;</w:t>
            </w:r>
          </w:p>
          <w:p w:rsidR="000408CA" w:rsidRPr="000408CA" w:rsidRDefault="000408CA" w:rsidP="000408CA">
            <w:pPr>
              <w:spacing w:after="0" w:line="240" w:lineRule="auto"/>
              <w:jc w:val="both"/>
              <w:rPr>
                <w:rFonts w:ascii="Times New Roman" w:hAnsi="Times New Roman" w:cs="Times New Roman"/>
              </w:rPr>
            </w:pPr>
            <w:r w:rsidRPr="000408CA">
              <w:rPr>
                <w:rFonts w:ascii="Times New Roman" w:hAnsi="Times New Roman" w:cs="Times New Roman"/>
              </w:rPr>
              <w:t>- система рисков и их классификация;</w:t>
            </w:r>
          </w:p>
          <w:p w:rsidR="000408CA" w:rsidRPr="000408CA" w:rsidRDefault="000408CA" w:rsidP="000408CA">
            <w:pPr>
              <w:spacing w:after="0" w:line="240" w:lineRule="auto"/>
              <w:jc w:val="both"/>
              <w:rPr>
                <w:rFonts w:ascii="Times New Roman" w:hAnsi="Times New Roman" w:cs="Times New Roman"/>
              </w:rPr>
            </w:pPr>
            <w:r w:rsidRPr="000408CA">
              <w:rPr>
                <w:rFonts w:ascii="Times New Roman" w:hAnsi="Times New Roman" w:cs="Times New Roman"/>
              </w:rPr>
              <w:t>- ключевые риски и средства контроля, связанные с информационными технологиями;</w:t>
            </w:r>
          </w:p>
          <w:p w:rsidR="000408CA" w:rsidRPr="000408CA" w:rsidRDefault="000408CA" w:rsidP="000408CA">
            <w:pPr>
              <w:spacing w:after="0" w:line="240" w:lineRule="auto"/>
              <w:jc w:val="both"/>
              <w:rPr>
                <w:rFonts w:ascii="Times New Roman" w:hAnsi="Times New Roman" w:cs="Times New Roman"/>
              </w:rPr>
            </w:pPr>
            <w:r w:rsidRPr="000408CA">
              <w:rPr>
                <w:rFonts w:ascii="Times New Roman" w:hAnsi="Times New Roman" w:cs="Times New Roman"/>
              </w:rPr>
              <w:t>- этапы процесса оценки рисков;</w:t>
            </w:r>
          </w:p>
          <w:p w:rsidR="000408CA" w:rsidRPr="000408CA" w:rsidRDefault="000408CA" w:rsidP="000408CA">
            <w:pPr>
              <w:spacing w:after="0" w:line="240" w:lineRule="auto"/>
              <w:jc w:val="both"/>
              <w:rPr>
                <w:rFonts w:ascii="Times New Roman" w:hAnsi="Times New Roman" w:cs="Times New Roman"/>
              </w:rPr>
            </w:pPr>
            <w:r w:rsidRPr="000408CA">
              <w:rPr>
                <w:rFonts w:ascii="Times New Roman" w:hAnsi="Times New Roman" w:cs="Times New Roman"/>
              </w:rPr>
              <w:t>- подходы к оценке рисков;</w:t>
            </w:r>
          </w:p>
          <w:p w:rsidR="000408CA" w:rsidRPr="000408CA" w:rsidRDefault="000408CA" w:rsidP="000408CA">
            <w:pPr>
              <w:spacing w:after="0" w:line="240" w:lineRule="auto"/>
              <w:jc w:val="both"/>
              <w:rPr>
                <w:rFonts w:ascii="Times New Roman" w:hAnsi="Times New Roman" w:cs="Times New Roman"/>
              </w:rPr>
            </w:pPr>
            <w:r w:rsidRPr="000408CA">
              <w:rPr>
                <w:rFonts w:ascii="Times New Roman" w:hAnsi="Times New Roman" w:cs="Times New Roman"/>
              </w:rPr>
              <w:t>- методы оценки и управления рисками внутрикорпоративных злоупотреблений, в том числе мошенничества, кодекс корпоративного управления.</w:t>
            </w:r>
          </w:p>
          <w:p w:rsidR="000408CA" w:rsidRPr="000408CA" w:rsidRDefault="000408CA" w:rsidP="000408CA">
            <w:pPr>
              <w:spacing w:after="0" w:line="240" w:lineRule="auto"/>
              <w:jc w:val="both"/>
              <w:rPr>
                <w:rFonts w:ascii="Times New Roman" w:hAnsi="Times New Roman" w:cs="Times New Roman"/>
              </w:rPr>
            </w:pPr>
            <w:r w:rsidRPr="000408CA">
              <w:rPr>
                <w:rFonts w:ascii="Times New Roman" w:hAnsi="Times New Roman" w:cs="Times New Roman"/>
              </w:rPr>
              <w:t>3. Корпоративный финансовый контроль:</w:t>
            </w:r>
          </w:p>
          <w:p w:rsidR="000408CA" w:rsidRPr="000408CA" w:rsidRDefault="000408CA" w:rsidP="000408CA">
            <w:pPr>
              <w:spacing w:after="0" w:line="240" w:lineRule="auto"/>
              <w:jc w:val="both"/>
              <w:rPr>
                <w:rFonts w:ascii="Times New Roman" w:hAnsi="Times New Roman" w:cs="Times New Roman"/>
              </w:rPr>
            </w:pPr>
            <w:r w:rsidRPr="000408CA">
              <w:rPr>
                <w:rFonts w:ascii="Times New Roman" w:hAnsi="Times New Roman" w:cs="Times New Roman"/>
              </w:rPr>
              <w:t>- принципы организации и порядок функционирования бизнеса (вида деятельности), бизнес-модели, процессов и процедур организации;</w:t>
            </w:r>
          </w:p>
          <w:p w:rsidR="000408CA" w:rsidRPr="000408CA" w:rsidRDefault="000408CA" w:rsidP="000408CA">
            <w:pPr>
              <w:spacing w:after="0" w:line="240" w:lineRule="auto"/>
              <w:jc w:val="both"/>
              <w:rPr>
                <w:rFonts w:ascii="Times New Roman" w:hAnsi="Times New Roman" w:cs="Times New Roman"/>
              </w:rPr>
            </w:pPr>
            <w:r w:rsidRPr="000408CA">
              <w:rPr>
                <w:rFonts w:ascii="Times New Roman" w:hAnsi="Times New Roman" w:cs="Times New Roman"/>
              </w:rPr>
              <w:t>- локальные нормативные акты и организационно-распорядительные документы организации;</w:t>
            </w:r>
          </w:p>
          <w:p w:rsidR="000408CA" w:rsidRPr="000408CA" w:rsidRDefault="000408CA" w:rsidP="000408CA">
            <w:pPr>
              <w:spacing w:after="0" w:line="240" w:lineRule="auto"/>
              <w:jc w:val="both"/>
              <w:rPr>
                <w:rFonts w:ascii="Times New Roman" w:hAnsi="Times New Roman" w:cs="Times New Roman"/>
              </w:rPr>
            </w:pPr>
            <w:r w:rsidRPr="000408CA">
              <w:rPr>
                <w:rFonts w:ascii="Times New Roman" w:hAnsi="Times New Roman" w:cs="Times New Roman"/>
              </w:rPr>
              <w:t>- принципы и порядок формирования управленческой, финансовой (бухгалтерской) и прочих видов отчетности;</w:t>
            </w:r>
          </w:p>
          <w:p w:rsidR="000408CA" w:rsidRPr="000408CA" w:rsidRDefault="000408CA" w:rsidP="000408CA">
            <w:pPr>
              <w:spacing w:after="0" w:line="240" w:lineRule="auto"/>
              <w:jc w:val="both"/>
              <w:rPr>
                <w:rFonts w:ascii="Times New Roman" w:hAnsi="Times New Roman" w:cs="Times New Roman"/>
              </w:rPr>
            </w:pPr>
            <w:r w:rsidRPr="000408CA">
              <w:rPr>
                <w:rFonts w:ascii="Times New Roman" w:hAnsi="Times New Roman" w:cs="Times New Roman"/>
              </w:rPr>
              <w:t>- особенности организации корпоративного финансового контроля а организации;</w:t>
            </w:r>
          </w:p>
          <w:p w:rsidR="000408CA" w:rsidRPr="000408CA" w:rsidRDefault="000408CA" w:rsidP="000408CA">
            <w:pPr>
              <w:spacing w:after="0" w:line="240" w:lineRule="auto"/>
              <w:jc w:val="both"/>
              <w:rPr>
                <w:rFonts w:ascii="Times New Roman" w:hAnsi="Times New Roman" w:cs="Times New Roman"/>
              </w:rPr>
            </w:pPr>
            <w:r w:rsidRPr="000408CA">
              <w:rPr>
                <w:rFonts w:ascii="Times New Roman" w:hAnsi="Times New Roman" w:cs="Times New Roman"/>
              </w:rPr>
              <w:t>- характеристика направлений осуществления корпоративного финансового контроля;</w:t>
            </w:r>
          </w:p>
          <w:p w:rsidR="000408CA" w:rsidRPr="000408CA" w:rsidRDefault="000408CA" w:rsidP="000408CA">
            <w:pPr>
              <w:spacing w:after="0" w:line="240" w:lineRule="auto"/>
              <w:jc w:val="both"/>
              <w:rPr>
                <w:rFonts w:ascii="Times New Roman" w:hAnsi="Times New Roman" w:cs="Times New Roman"/>
              </w:rPr>
            </w:pPr>
            <w:r w:rsidRPr="000408CA">
              <w:rPr>
                <w:rFonts w:ascii="Times New Roman" w:hAnsi="Times New Roman" w:cs="Times New Roman"/>
              </w:rPr>
              <w:t>- методы и приемы корпоративного финансового контроля.</w:t>
            </w:r>
          </w:p>
          <w:p w:rsidR="000408CA" w:rsidRPr="000408CA" w:rsidRDefault="000408CA" w:rsidP="000408CA">
            <w:pPr>
              <w:spacing w:after="0" w:line="240" w:lineRule="auto"/>
              <w:jc w:val="both"/>
              <w:rPr>
                <w:rFonts w:ascii="Times New Roman" w:hAnsi="Times New Roman" w:cs="Times New Roman"/>
                <w:shd w:val="clear" w:color="auto" w:fill="FFFFFF"/>
              </w:rPr>
            </w:pPr>
            <w:r w:rsidRPr="000408CA">
              <w:rPr>
                <w:rFonts w:ascii="Times New Roman" w:eastAsia="Times New Roman" w:hAnsi="Times New Roman" w:cs="Times New Roman"/>
                <w:bCs/>
              </w:rPr>
              <w:t>4.</w:t>
            </w:r>
            <w:r w:rsidRPr="000408CA">
              <w:rPr>
                <w:rFonts w:ascii="Times New Roman" w:eastAsia="Times New Roman" w:hAnsi="Times New Roman" w:cs="Times New Roman"/>
                <w:b/>
                <w:bCs/>
              </w:rPr>
              <w:t xml:space="preserve"> </w:t>
            </w:r>
            <w:r w:rsidRPr="000408CA">
              <w:rPr>
                <w:rFonts w:ascii="Times New Roman" w:hAnsi="Times New Roman" w:cs="Times New Roman"/>
              </w:rPr>
              <w:t>Организация внутреннего аудита</w:t>
            </w:r>
            <w:r w:rsidRPr="000408CA">
              <w:rPr>
                <w:rFonts w:ascii="Times New Roman" w:hAnsi="Times New Roman" w:cs="Times New Roman"/>
                <w:shd w:val="clear" w:color="auto" w:fill="FFFFFF"/>
              </w:rPr>
              <w:t>:</w:t>
            </w:r>
          </w:p>
          <w:p w:rsidR="000408CA" w:rsidRPr="000408CA" w:rsidRDefault="000408CA" w:rsidP="000408CA">
            <w:pPr>
              <w:spacing w:after="0" w:line="240" w:lineRule="auto"/>
              <w:jc w:val="both"/>
              <w:rPr>
                <w:rFonts w:ascii="Times New Roman" w:hAnsi="Times New Roman" w:cs="Times New Roman"/>
                <w:shd w:val="clear" w:color="auto" w:fill="FFFFFF"/>
              </w:rPr>
            </w:pPr>
            <w:r w:rsidRPr="000408CA">
              <w:rPr>
                <w:rFonts w:ascii="Times New Roman" w:hAnsi="Times New Roman" w:cs="Times New Roman"/>
              </w:rPr>
              <w:t>- характеристика международных профессиональных стандартов внутреннего аудита,</w:t>
            </w:r>
          </w:p>
          <w:p w:rsidR="000408CA" w:rsidRPr="000408CA" w:rsidRDefault="000408CA" w:rsidP="000408CA">
            <w:pPr>
              <w:spacing w:after="0" w:line="240" w:lineRule="auto"/>
              <w:jc w:val="both"/>
              <w:rPr>
                <w:rFonts w:ascii="Times New Roman" w:hAnsi="Times New Roman" w:cs="Times New Roman"/>
                <w:shd w:val="clear" w:color="auto" w:fill="FFFFFF"/>
              </w:rPr>
            </w:pPr>
            <w:r w:rsidRPr="000408CA">
              <w:rPr>
                <w:rFonts w:ascii="Times New Roman" w:hAnsi="Times New Roman" w:cs="Times New Roman"/>
              </w:rPr>
              <w:t>- характеристика процедур тестирования (опрос, (запрос), наблюдения (осмотр), проверки (инспектирование), повторного выполнения, пересчета (подсчет), подтверждение), аналитических процедур (анализ финансовых и нефинансовых коэффициентов, статистический анализ, сравнение фактических и плановых показателей, тренд-анализ и прочие), либо их сочетание с использованием программного обеспечения для целей внутреннего аудита или без него;</w:t>
            </w:r>
          </w:p>
          <w:p w:rsidR="000408CA" w:rsidRPr="000408CA" w:rsidRDefault="000408CA" w:rsidP="000408CA">
            <w:pPr>
              <w:spacing w:after="0" w:line="240" w:lineRule="auto"/>
              <w:jc w:val="both"/>
              <w:rPr>
                <w:rFonts w:ascii="Times New Roman" w:hAnsi="Times New Roman" w:cs="Times New Roman"/>
              </w:rPr>
            </w:pPr>
            <w:r w:rsidRPr="000408CA">
              <w:rPr>
                <w:rFonts w:ascii="Times New Roman" w:hAnsi="Times New Roman" w:cs="Times New Roman"/>
                <w:shd w:val="clear" w:color="auto" w:fill="FFFFFF"/>
              </w:rPr>
              <w:t xml:space="preserve">- характеристика процесса </w:t>
            </w:r>
            <w:r w:rsidRPr="000408CA">
              <w:rPr>
                <w:rFonts w:ascii="Times New Roman" w:hAnsi="Times New Roman" w:cs="Times New Roman"/>
              </w:rPr>
              <w:t>подготовки программы внутренней аудиторской проверки, включающей цели, объем задач, сроки, распределение ресурсов, характер и объем процедур внутреннего аудита для достижения целей внутренней аудиторской проверки;</w:t>
            </w:r>
          </w:p>
          <w:p w:rsidR="000408CA" w:rsidRPr="000408CA" w:rsidRDefault="000408CA" w:rsidP="000408CA">
            <w:pPr>
              <w:spacing w:after="0" w:line="240" w:lineRule="auto"/>
              <w:jc w:val="both"/>
              <w:rPr>
                <w:rFonts w:ascii="Times New Roman" w:hAnsi="Times New Roman" w:cs="Times New Roman"/>
                <w:shd w:val="clear" w:color="auto" w:fill="FFFFFF"/>
              </w:rPr>
            </w:pPr>
            <w:r w:rsidRPr="000408CA">
              <w:rPr>
                <w:rFonts w:ascii="Times New Roman" w:hAnsi="Times New Roman" w:cs="Times New Roman"/>
              </w:rPr>
              <w:t>- анализ и оценка объекта внутреннего аудита в соответствии с целью внутренней аудиторской проверки и целью вида профессиональной деятельности</w:t>
            </w:r>
          </w:p>
          <w:p w:rsidR="000408CA" w:rsidRPr="000408CA" w:rsidRDefault="000408CA" w:rsidP="000408CA">
            <w:pPr>
              <w:spacing w:after="0" w:line="240" w:lineRule="auto"/>
              <w:jc w:val="both"/>
              <w:rPr>
                <w:rFonts w:ascii="Times New Roman" w:hAnsi="Times New Roman" w:cs="Times New Roman"/>
              </w:rPr>
            </w:pPr>
            <w:r w:rsidRPr="000408CA">
              <w:rPr>
                <w:rFonts w:ascii="Times New Roman" w:hAnsi="Times New Roman" w:cs="Times New Roman"/>
              </w:rPr>
              <w:t>- формирование аудиторской выборки с использованием программного обеспечения для целей внутреннего аудита, или без него, для проведения процедур внутреннего аудита с целью получения аудиторских доказательств;</w:t>
            </w:r>
          </w:p>
          <w:p w:rsidR="000408CA" w:rsidRPr="000408CA" w:rsidRDefault="000408CA" w:rsidP="000408CA">
            <w:pPr>
              <w:spacing w:after="0" w:line="240" w:lineRule="auto"/>
              <w:jc w:val="both"/>
              <w:rPr>
                <w:rFonts w:ascii="Times New Roman" w:hAnsi="Times New Roman" w:cs="Times New Roman"/>
              </w:rPr>
            </w:pPr>
            <w:r w:rsidRPr="000408CA">
              <w:rPr>
                <w:rFonts w:ascii="Times New Roman" w:hAnsi="Times New Roman" w:cs="Times New Roman"/>
              </w:rPr>
              <w:t>- проведения процедур внутреннего аудита и сбор достаточного количества надежных аудиторских доказательств;</w:t>
            </w:r>
          </w:p>
          <w:p w:rsidR="000408CA" w:rsidRPr="000408CA" w:rsidRDefault="000408CA" w:rsidP="000408CA">
            <w:pPr>
              <w:spacing w:after="0" w:line="240" w:lineRule="auto"/>
              <w:jc w:val="both"/>
              <w:rPr>
                <w:rFonts w:ascii="Times New Roman" w:hAnsi="Times New Roman" w:cs="Times New Roman"/>
                <w:shd w:val="clear" w:color="auto" w:fill="FFFFFF"/>
              </w:rPr>
            </w:pPr>
            <w:r w:rsidRPr="000408CA">
              <w:rPr>
                <w:rFonts w:ascii="Times New Roman" w:hAnsi="Times New Roman" w:cs="Times New Roman"/>
              </w:rPr>
              <w:t>-документирование результатов выполнения процедур внутреннего аудита в рабочих документах с использованием программного обеспечения для целей внутреннего аудита или без него.</w:t>
            </w:r>
          </w:p>
          <w:p w:rsidR="000408CA" w:rsidRPr="000408CA" w:rsidRDefault="000408CA" w:rsidP="000408CA">
            <w:pPr>
              <w:spacing w:after="0" w:line="240" w:lineRule="auto"/>
              <w:jc w:val="both"/>
              <w:rPr>
                <w:rFonts w:ascii="Times New Roman" w:hAnsi="Times New Roman" w:cs="Times New Roman"/>
              </w:rPr>
            </w:pPr>
            <w:r w:rsidRPr="000408CA">
              <w:rPr>
                <w:rFonts w:ascii="Times New Roman" w:eastAsia="Times New Roman" w:hAnsi="Times New Roman" w:cs="Times New Roman"/>
                <w:bCs/>
              </w:rPr>
              <w:t>5.</w:t>
            </w:r>
            <w:r w:rsidRPr="000408CA">
              <w:rPr>
                <w:rFonts w:ascii="Times New Roman" w:eastAsia="Times New Roman" w:hAnsi="Times New Roman" w:cs="Times New Roman"/>
                <w:b/>
                <w:bCs/>
              </w:rPr>
              <w:t xml:space="preserve"> </w:t>
            </w:r>
            <w:r w:rsidRPr="000408CA">
              <w:rPr>
                <w:rFonts w:ascii="Times New Roman" w:hAnsi="Times New Roman" w:cs="Times New Roman"/>
              </w:rPr>
              <w:t>Выполнение индивидуального задания:</w:t>
            </w:r>
          </w:p>
          <w:p w:rsidR="000408CA" w:rsidRPr="000408CA" w:rsidRDefault="000408CA" w:rsidP="000408CA">
            <w:pPr>
              <w:spacing w:after="0" w:line="240" w:lineRule="auto"/>
              <w:jc w:val="both"/>
              <w:rPr>
                <w:rFonts w:ascii="Times New Roman" w:hAnsi="Times New Roman" w:cs="Times New Roman"/>
              </w:rPr>
            </w:pPr>
            <w:r w:rsidRPr="000408CA">
              <w:rPr>
                <w:rFonts w:ascii="Times New Roman" w:hAnsi="Times New Roman" w:cs="Times New Roman"/>
              </w:rPr>
              <w:t xml:space="preserve">- внутренний аудит учетной политики; </w:t>
            </w:r>
          </w:p>
          <w:p w:rsidR="000408CA" w:rsidRPr="000408CA" w:rsidRDefault="000408CA" w:rsidP="000408CA">
            <w:pPr>
              <w:spacing w:after="0" w:line="240" w:lineRule="auto"/>
              <w:jc w:val="both"/>
              <w:rPr>
                <w:rFonts w:ascii="Times New Roman" w:hAnsi="Times New Roman" w:cs="Times New Roman"/>
              </w:rPr>
            </w:pPr>
            <w:r w:rsidRPr="000408CA">
              <w:rPr>
                <w:rFonts w:ascii="Times New Roman" w:hAnsi="Times New Roman" w:cs="Times New Roman"/>
              </w:rPr>
              <w:t xml:space="preserve">- внутренний аудит операций с денежными средствами; </w:t>
            </w:r>
          </w:p>
          <w:p w:rsidR="000408CA" w:rsidRPr="000408CA" w:rsidRDefault="000408CA" w:rsidP="000408CA">
            <w:pPr>
              <w:spacing w:after="0" w:line="240" w:lineRule="auto"/>
              <w:jc w:val="both"/>
              <w:rPr>
                <w:rFonts w:ascii="Times New Roman" w:hAnsi="Times New Roman" w:cs="Times New Roman"/>
              </w:rPr>
            </w:pPr>
            <w:r w:rsidRPr="000408CA">
              <w:rPr>
                <w:rFonts w:ascii="Times New Roman" w:hAnsi="Times New Roman" w:cs="Times New Roman"/>
              </w:rPr>
              <w:t xml:space="preserve">- внутренний аудит расчетных операций; </w:t>
            </w:r>
          </w:p>
          <w:p w:rsidR="000408CA" w:rsidRPr="000408CA" w:rsidRDefault="000408CA" w:rsidP="000408CA">
            <w:pPr>
              <w:spacing w:after="0" w:line="240" w:lineRule="auto"/>
              <w:jc w:val="both"/>
              <w:rPr>
                <w:rFonts w:ascii="Times New Roman" w:hAnsi="Times New Roman" w:cs="Times New Roman"/>
              </w:rPr>
            </w:pPr>
            <w:r w:rsidRPr="000408CA">
              <w:rPr>
                <w:rFonts w:ascii="Times New Roman" w:hAnsi="Times New Roman" w:cs="Times New Roman"/>
              </w:rPr>
              <w:t xml:space="preserve">- внутренний аудит расчетов с персоналом по оплате труда; </w:t>
            </w:r>
          </w:p>
          <w:p w:rsidR="000408CA" w:rsidRPr="000408CA" w:rsidRDefault="000408CA" w:rsidP="000408CA">
            <w:pPr>
              <w:spacing w:after="0" w:line="240" w:lineRule="auto"/>
              <w:jc w:val="both"/>
              <w:rPr>
                <w:rFonts w:ascii="Times New Roman" w:hAnsi="Times New Roman" w:cs="Times New Roman"/>
              </w:rPr>
            </w:pPr>
            <w:r w:rsidRPr="000408CA">
              <w:rPr>
                <w:rFonts w:ascii="Times New Roman" w:hAnsi="Times New Roman" w:cs="Times New Roman"/>
              </w:rPr>
              <w:t xml:space="preserve">- внутренний аудит операций с основными средствами и нематериальными активами; </w:t>
            </w:r>
          </w:p>
          <w:p w:rsidR="000408CA" w:rsidRPr="000408CA" w:rsidRDefault="000408CA" w:rsidP="000408CA">
            <w:pPr>
              <w:spacing w:after="0" w:line="240" w:lineRule="auto"/>
              <w:jc w:val="both"/>
              <w:rPr>
                <w:rFonts w:ascii="Times New Roman" w:hAnsi="Times New Roman" w:cs="Times New Roman"/>
              </w:rPr>
            </w:pPr>
            <w:r w:rsidRPr="000408CA">
              <w:rPr>
                <w:rFonts w:ascii="Times New Roman" w:hAnsi="Times New Roman" w:cs="Times New Roman"/>
              </w:rPr>
              <w:t xml:space="preserve">- внутренний аудит сохранности и учета материально-производственных запасов; </w:t>
            </w:r>
          </w:p>
          <w:p w:rsidR="000408CA" w:rsidRPr="000408CA" w:rsidRDefault="000408CA" w:rsidP="000408CA">
            <w:pPr>
              <w:spacing w:after="0" w:line="240" w:lineRule="auto"/>
              <w:jc w:val="both"/>
              <w:rPr>
                <w:rFonts w:ascii="Times New Roman" w:hAnsi="Times New Roman" w:cs="Times New Roman"/>
              </w:rPr>
            </w:pPr>
            <w:r w:rsidRPr="000408CA">
              <w:rPr>
                <w:rFonts w:ascii="Times New Roman" w:hAnsi="Times New Roman" w:cs="Times New Roman"/>
              </w:rPr>
              <w:t xml:space="preserve">- внутренний аудит процессов производства и продажи; </w:t>
            </w:r>
          </w:p>
          <w:p w:rsidR="006F4936" w:rsidRPr="000408CA" w:rsidRDefault="000408CA" w:rsidP="000408CA">
            <w:pPr>
              <w:spacing w:after="0" w:line="240" w:lineRule="auto"/>
              <w:jc w:val="both"/>
              <w:rPr>
                <w:rFonts w:ascii="Times New Roman" w:hAnsi="Times New Roman" w:cs="Times New Roman"/>
                <w:sz w:val="24"/>
                <w:szCs w:val="24"/>
                <w:shd w:val="clear" w:color="auto" w:fill="FFFFFF"/>
              </w:rPr>
            </w:pPr>
            <w:r w:rsidRPr="000408CA">
              <w:rPr>
                <w:rFonts w:ascii="Times New Roman" w:hAnsi="Times New Roman" w:cs="Times New Roman"/>
              </w:rPr>
              <w:t>- внутренний аудит учета финансовых результатов.</w:t>
            </w:r>
          </w:p>
        </w:tc>
        <w:tc>
          <w:tcPr>
            <w:tcW w:w="1572" w:type="dxa"/>
            <w:shd w:val="clear" w:color="auto" w:fill="auto"/>
            <w:vAlign w:val="center"/>
          </w:tcPr>
          <w:p w:rsidR="006F4936" w:rsidRPr="006F4936" w:rsidRDefault="006F4936" w:rsidP="009E168F">
            <w:pPr>
              <w:spacing w:after="0" w:line="240" w:lineRule="auto"/>
              <w:jc w:val="center"/>
              <w:rPr>
                <w:rFonts w:ascii="Times New Roman" w:hAnsi="Times New Roman" w:cs="Times New Roman"/>
              </w:rPr>
            </w:pPr>
            <w:r w:rsidRPr="006F4936">
              <w:rPr>
                <w:rFonts w:ascii="Times New Roman" w:hAnsi="Times New Roman" w:cs="Times New Roman"/>
              </w:rPr>
              <w:t>Не более 25</w:t>
            </w:r>
          </w:p>
        </w:tc>
        <w:tc>
          <w:tcPr>
            <w:tcW w:w="1666" w:type="dxa"/>
            <w:shd w:val="clear" w:color="auto" w:fill="auto"/>
            <w:vAlign w:val="center"/>
          </w:tcPr>
          <w:p w:rsidR="006F4936" w:rsidRPr="006F4936" w:rsidRDefault="006F4936" w:rsidP="006F4936">
            <w:pPr>
              <w:spacing w:after="0" w:line="240" w:lineRule="auto"/>
              <w:rPr>
                <w:rFonts w:ascii="Times New Roman" w:hAnsi="Times New Roman" w:cs="Times New Roman"/>
              </w:rPr>
            </w:pPr>
            <w:r w:rsidRPr="006F4936">
              <w:rPr>
                <w:rFonts w:ascii="Times New Roman" w:hAnsi="Times New Roman" w:cs="Times New Roman"/>
              </w:rPr>
              <w:t>В соответствии с календарным учебным графиком</w:t>
            </w:r>
          </w:p>
        </w:tc>
      </w:tr>
    </w:tbl>
    <w:p w:rsidR="006F4936" w:rsidRPr="006F4936" w:rsidRDefault="006F4936" w:rsidP="006F4936">
      <w:pPr>
        <w:spacing w:after="0" w:line="240" w:lineRule="auto"/>
        <w:jc w:val="right"/>
        <w:rPr>
          <w:rFonts w:ascii="Times New Roman" w:hAnsi="Times New Roman" w:cs="Times New Roman"/>
          <w:sz w:val="28"/>
          <w:szCs w:val="28"/>
        </w:rPr>
      </w:pPr>
    </w:p>
    <w:p w:rsidR="006F4936" w:rsidRPr="006F4936" w:rsidRDefault="006F4936" w:rsidP="006F4936">
      <w:pPr>
        <w:spacing w:after="0" w:line="240" w:lineRule="auto"/>
        <w:jc w:val="right"/>
        <w:rPr>
          <w:rFonts w:ascii="Times New Roman" w:hAnsi="Times New Roman" w:cs="Times New Roman"/>
          <w:sz w:val="24"/>
          <w:szCs w:val="24"/>
        </w:rPr>
      </w:pPr>
      <w:r>
        <w:rPr>
          <w:sz w:val="28"/>
          <w:szCs w:val="28"/>
        </w:rPr>
        <w:br w:type="page"/>
      </w:r>
      <w:r w:rsidRPr="006F4936">
        <w:rPr>
          <w:rFonts w:ascii="Times New Roman" w:hAnsi="Times New Roman" w:cs="Times New Roman"/>
          <w:sz w:val="24"/>
          <w:szCs w:val="24"/>
        </w:rPr>
        <w:t xml:space="preserve">Приложение 2 </w:t>
      </w:r>
    </w:p>
    <w:p w:rsidR="006F4936" w:rsidRPr="006F4936" w:rsidRDefault="006F4936" w:rsidP="006F4936">
      <w:pPr>
        <w:spacing w:after="0" w:line="240" w:lineRule="auto"/>
        <w:jc w:val="right"/>
        <w:rPr>
          <w:rFonts w:ascii="Times New Roman" w:hAnsi="Times New Roman" w:cs="Times New Roman"/>
          <w:sz w:val="24"/>
          <w:szCs w:val="24"/>
        </w:rPr>
      </w:pPr>
      <w:r w:rsidRPr="006F4936">
        <w:rPr>
          <w:rFonts w:ascii="Times New Roman" w:hAnsi="Times New Roman" w:cs="Times New Roman"/>
          <w:sz w:val="24"/>
          <w:szCs w:val="24"/>
        </w:rPr>
        <w:t>к Договору о практической подготовке обучающихся</w:t>
      </w:r>
    </w:p>
    <w:p w:rsidR="006F4936" w:rsidRPr="006F4936" w:rsidRDefault="006F4936" w:rsidP="006F4936">
      <w:pPr>
        <w:spacing w:after="0" w:line="240" w:lineRule="auto"/>
        <w:ind w:firstLine="4536"/>
        <w:jc w:val="right"/>
        <w:rPr>
          <w:rFonts w:ascii="Times New Roman" w:hAnsi="Times New Roman" w:cs="Times New Roman"/>
          <w:sz w:val="24"/>
          <w:szCs w:val="24"/>
        </w:rPr>
      </w:pPr>
      <w:r w:rsidRPr="006F4936">
        <w:rPr>
          <w:rFonts w:ascii="Times New Roman" w:hAnsi="Times New Roman" w:cs="Times New Roman"/>
          <w:sz w:val="24"/>
          <w:szCs w:val="24"/>
        </w:rPr>
        <w:t>от «____» _________ 20____ г. № _____</w:t>
      </w:r>
    </w:p>
    <w:p w:rsidR="006F4936" w:rsidRPr="006F4936" w:rsidRDefault="006F4936" w:rsidP="006F4936">
      <w:pPr>
        <w:spacing w:after="0" w:line="240" w:lineRule="auto"/>
        <w:rPr>
          <w:rFonts w:ascii="Times New Roman" w:hAnsi="Times New Roman" w:cs="Times New Roman"/>
          <w:sz w:val="24"/>
          <w:szCs w:val="24"/>
        </w:rPr>
      </w:pPr>
    </w:p>
    <w:p w:rsidR="006F4936" w:rsidRPr="006F4936" w:rsidRDefault="006F4936" w:rsidP="006F4936">
      <w:pPr>
        <w:spacing w:after="0" w:line="240" w:lineRule="auto"/>
        <w:rPr>
          <w:rFonts w:ascii="Times New Roman" w:hAnsi="Times New Roman" w:cs="Times New Roman"/>
          <w:sz w:val="24"/>
          <w:szCs w:val="24"/>
        </w:rPr>
      </w:pPr>
    </w:p>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Перечень помещений для организации практической подготовки</w:t>
      </w:r>
    </w:p>
    <w:p w:rsidR="006F4936" w:rsidRPr="006F4936" w:rsidRDefault="006F4936" w:rsidP="006F4936">
      <w:pPr>
        <w:spacing w:after="0" w:line="240" w:lineRule="auto"/>
        <w:jc w:val="center"/>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126"/>
        <w:gridCol w:w="2268"/>
        <w:gridCol w:w="2977"/>
      </w:tblGrid>
      <w:tr w:rsidR="006F4936" w:rsidRPr="006F4936" w:rsidTr="006F4936">
        <w:tc>
          <w:tcPr>
            <w:tcW w:w="2410" w:type="dxa"/>
            <w:shd w:val="clear" w:color="auto" w:fill="auto"/>
          </w:tcPr>
          <w:p w:rsidR="006F4936" w:rsidRPr="006F4936" w:rsidRDefault="006F4936" w:rsidP="006F4936">
            <w:pPr>
              <w:spacing w:after="0" w:line="240" w:lineRule="auto"/>
              <w:jc w:val="center"/>
              <w:rPr>
                <w:rFonts w:ascii="Times New Roman" w:hAnsi="Times New Roman" w:cs="Times New Roman"/>
              </w:rPr>
            </w:pPr>
            <w:r w:rsidRPr="006F4936">
              <w:rPr>
                <w:rFonts w:ascii="Times New Roman" w:hAnsi="Times New Roman" w:cs="Times New Roman"/>
              </w:rPr>
              <w:t xml:space="preserve">Профильная организация </w:t>
            </w:r>
          </w:p>
        </w:tc>
        <w:tc>
          <w:tcPr>
            <w:tcW w:w="2126" w:type="dxa"/>
            <w:shd w:val="clear" w:color="auto" w:fill="auto"/>
          </w:tcPr>
          <w:p w:rsidR="006F4936" w:rsidRPr="006F4936" w:rsidRDefault="006F4936" w:rsidP="006F4936">
            <w:pPr>
              <w:spacing w:after="0" w:line="240" w:lineRule="auto"/>
              <w:jc w:val="center"/>
              <w:rPr>
                <w:rFonts w:ascii="Times New Roman" w:hAnsi="Times New Roman" w:cs="Times New Roman"/>
              </w:rPr>
            </w:pPr>
            <w:r w:rsidRPr="006F4936">
              <w:rPr>
                <w:rFonts w:ascii="Times New Roman" w:hAnsi="Times New Roman" w:cs="Times New Roman"/>
              </w:rPr>
              <w:t>Структурные подразделения</w:t>
            </w:r>
          </w:p>
        </w:tc>
        <w:tc>
          <w:tcPr>
            <w:tcW w:w="2268" w:type="dxa"/>
            <w:shd w:val="clear" w:color="auto" w:fill="auto"/>
          </w:tcPr>
          <w:p w:rsidR="006F4936" w:rsidRPr="006F4936" w:rsidRDefault="006F4936" w:rsidP="006F4936">
            <w:pPr>
              <w:spacing w:after="0" w:line="240" w:lineRule="auto"/>
              <w:jc w:val="center"/>
              <w:rPr>
                <w:rFonts w:ascii="Times New Roman" w:hAnsi="Times New Roman" w:cs="Times New Roman"/>
              </w:rPr>
            </w:pPr>
            <w:r w:rsidRPr="006F4936">
              <w:rPr>
                <w:rFonts w:ascii="Times New Roman" w:hAnsi="Times New Roman" w:cs="Times New Roman"/>
              </w:rPr>
              <w:t>Адрес местонахождения</w:t>
            </w:r>
          </w:p>
        </w:tc>
        <w:tc>
          <w:tcPr>
            <w:tcW w:w="2977" w:type="dxa"/>
            <w:shd w:val="clear" w:color="auto" w:fill="auto"/>
          </w:tcPr>
          <w:p w:rsidR="006F4936" w:rsidRPr="006F4936" w:rsidRDefault="006F4936" w:rsidP="006F4936">
            <w:pPr>
              <w:spacing w:after="0" w:line="240" w:lineRule="auto"/>
              <w:jc w:val="center"/>
              <w:rPr>
                <w:rFonts w:ascii="Times New Roman" w:hAnsi="Times New Roman" w:cs="Times New Roman"/>
              </w:rPr>
            </w:pPr>
            <w:r w:rsidRPr="006F4936">
              <w:rPr>
                <w:rFonts w:ascii="Times New Roman" w:hAnsi="Times New Roman" w:cs="Times New Roman"/>
              </w:rPr>
              <w:t xml:space="preserve">Помещения </w:t>
            </w:r>
          </w:p>
        </w:tc>
      </w:tr>
      <w:tr w:rsidR="006F4936" w:rsidRPr="006F4936" w:rsidTr="006F4936">
        <w:tc>
          <w:tcPr>
            <w:tcW w:w="2410" w:type="dxa"/>
            <w:shd w:val="clear" w:color="auto" w:fill="auto"/>
          </w:tcPr>
          <w:p w:rsidR="006F4936" w:rsidRPr="006F4936" w:rsidRDefault="006F4936" w:rsidP="006F4936">
            <w:pPr>
              <w:spacing w:after="0" w:line="240" w:lineRule="auto"/>
              <w:jc w:val="center"/>
              <w:rPr>
                <w:rFonts w:ascii="Times New Roman" w:hAnsi="Times New Roman" w:cs="Times New Roman"/>
              </w:rPr>
            </w:pPr>
            <w:r w:rsidRPr="006F4936">
              <w:rPr>
                <w:rFonts w:ascii="Times New Roman" w:hAnsi="Times New Roman" w:cs="Times New Roman"/>
              </w:rPr>
              <w:t xml:space="preserve">Акционерное общество Омское производственное объединение «Радиозавод имени А.С. Попова» (релеро) </w:t>
            </w:r>
          </w:p>
        </w:tc>
        <w:tc>
          <w:tcPr>
            <w:tcW w:w="2126" w:type="dxa"/>
            <w:shd w:val="clear" w:color="auto" w:fill="auto"/>
          </w:tcPr>
          <w:p w:rsidR="006F4936" w:rsidRPr="006F4936" w:rsidRDefault="006F4936" w:rsidP="006F4936">
            <w:pPr>
              <w:spacing w:after="0" w:line="240" w:lineRule="auto"/>
              <w:jc w:val="center"/>
              <w:rPr>
                <w:rFonts w:ascii="Times New Roman" w:hAnsi="Times New Roman" w:cs="Times New Roman"/>
              </w:rPr>
            </w:pPr>
            <w:r w:rsidRPr="006F4936">
              <w:rPr>
                <w:rStyle w:val="field-content"/>
                <w:rFonts w:ascii="Times New Roman" w:hAnsi="Times New Roman" w:cs="Times New Roman"/>
              </w:rPr>
              <w:t>Служба маркетинга</w:t>
            </w:r>
          </w:p>
        </w:tc>
        <w:tc>
          <w:tcPr>
            <w:tcW w:w="2268" w:type="dxa"/>
            <w:shd w:val="clear" w:color="auto" w:fill="auto"/>
          </w:tcPr>
          <w:p w:rsidR="006F4936" w:rsidRPr="006F4936" w:rsidRDefault="00E87BBD" w:rsidP="006F4936">
            <w:pPr>
              <w:spacing w:after="0" w:line="240" w:lineRule="auto"/>
              <w:jc w:val="center"/>
              <w:rPr>
                <w:rFonts w:ascii="Times New Roman" w:hAnsi="Times New Roman" w:cs="Times New Roman"/>
              </w:rPr>
            </w:pPr>
            <w:hyperlink r:id="rId21" w:history="1">
              <w:r w:rsidR="006F4936" w:rsidRPr="006F4936">
                <w:rPr>
                  <w:rStyle w:val="af"/>
                  <w:rFonts w:ascii="Times New Roman" w:hAnsi="Times New Roman" w:cs="Times New Roman"/>
                  <w:color w:val="auto"/>
                </w:rPr>
                <w:t>Россия, 644009, г.Омск, ул. 10 лет Октября, 195</w:t>
              </w:r>
            </w:hyperlink>
          </w:p>
        </w:tc>
        <w:tc>
          <w:tcPr>
            <w:tcW w:w="2977" w:type="dxa"/>
            <w:shd w:val="clear" w:color="auto" w:fill="auto"/>
          </w:tcPr>
          <w:p w:rsidR="006F4936" w:rsidRPr="006F4936" w:rsidRDefault="006F4936" w:rsidP="006F4936">
            <w:pPr>
              <w:spacing w:after="0" w:line="240" w:lineRule="auto"/>
              <w:jc w:val="center"/>
              <w:rPr>
                <w:rStyle w:val="accent"/>
                <w:rFonts w:ascii="Times New Roman" w:hAnsi="Times New Roman" w:cs="Times New Roman"/>
              </w:rPr>
            </w:pPr>
            <w:r w:rsidRPr="006F4936">
              <w:rPr>
                <w:rStyle w:val="accent"/>
                <w:rFonts w:ascii="Times New Roman" w:hAnsi="Times New Roman" w:cs="Times New Roman"/>
              </w:rPr>
              <w:t xml:space="preserve">Служебные кабинеты </w:t>
            </w:r>
          </w:p>
          <w:p w:rsidR="006F4936" w:rsidRPr="006F4936" w:rsidRDefault="006F4936" w:rsidP="006F4936">
            <w:pPr>
              <w:spacing w:after="0" w:line="240" w:lineRule="auto"/>
              <w:jc w:val="center"/>
              <w:rPr>
                <w:rStyle w:val="name"/>
                <w:rFonts w:ascii="Times New Roman" w:hAnsi="Times New Roman" w:cs="Times New Roman"/>
              </w:rPr>
            </w:pPr>
            <w:r w:rsidRPr="006F4936">
              <w:rPr>
                <w:rStyle w:val="accent"/>
                <w:rFonts w:ascii="Times New Roman" w:hAnsi="Times New Roman" w:cs="Times New Roman"/>
              </w:rPr>
              <w:t xml:space="preserve">в зданиях </w:t>
            </w:r>
            <w:r w:rsidRPr="006F4936">
              <w:rPr>
                <w:rStyle w:val="name"/>
                <w:rFonts w:ascii="Times New Roman" w:hAnsi="Times New Roman" w:cs="Times New Roman"/>
              </w:rPr>
              <w:t>соответствующих структурных подразделений</w:t>
            </w:r>
          </w:p>
          <w:p w:rsidR="006F4936" w:rsidRPr="006F4936" w:rsidRDefault="006F4936" w:rsidP="006F4936">
            <w:pPr>
              <w:spacing w:after="0" w:line="240" w:lineRule="auto"/>
              <w:jc w:val="center"/>
              <w:rPr>
                <w:rStyle w:val="name"/>
                <w:rFonts w:ascii="Times New Roman" w:hAnsi="Times New Roman" w:cs="Times New Roman"/>
              </w:rPr>
            </w:pPr>
          </w:p>
          <w:p w:rsidR="006F4936" w:rsidRPr="006F4936" w:rsidRDefault="006F4936" w:rsidP="006F4936">
            <w:pPr>
              <w:spacing w:after="0" w:line="240" w:lineRule="auto"/>
              <w:rPr>
                <w:rStyle w:val="name"/>
                <w:rFonts w:ascii="Times New Roman" w:hAnsi="Times New Roman" w:cs="Times New Roman"/>
                <w:color w:val="FF0000"/>
              </w:rPr>
            </w:pPr>
            <w:r w:rsidRPr="006F4936">
              <w:rPr>
                <w:rStyle w:val="name"/>
                <w:rFonts w:ascii="Times New Roman" w:hAnsi="Times New Roman" w:cs="Times New Roman"/>
              </w:rPr>
              <w:t xml:space="preserve">Оборудование: </w:t>
            </w:r>
            <w:r w:rsidRPr="006F4936">
              <w:rPr>
                <w:rStyle w:val="name"/>
                <w:rFonts w:ascii="Times New Roman" w:hAnsi="Times New Roman" w:cs="Times New Roman"/>
                <w:color w:val="FF0000"/>
              </w:rPr>
              <w:t>….(указать)</w:t>
            </w:r>
          </w:p>
          <w:p w:rsidR="006F4936" w:rsidRPr="006F4936" w:rsidRDefault="006F4936" w:rsidP="006F4936">
            <w:pPr>
              <w:spacing w:after="0" w:line="240" w:lineRule="auto"/>
              <w:rPr>
                <w:rStyle w:val="name"/>
                <w:rFonts w:ascii="Times New Roman" w:hAnsi="Times New Roman" w:cs="Times New Roman"/>
                <w:color w:val="FF0000"/>
              </w:rPr>
            </w:pPr>
          </w:p>
          <w:p w:rsidR="006F4936" w:rsidRPr="006F4936" w:rsidRDefault="006F4936" w:rsidP="006F4936">
            <w:pPr>
              <w:spacing w:after="0" w:line="240" w:lineRule="auto"/>
              <w:rPr>
                <w:rFonts w:ascii="Times New Roman" w:hAnsi="Times New Roman" w:cs="Times New Roman"/>
              </w:rPr>
            </w:pPr>
            <w:r w:rsidRPr="006F4936">
              <w:rPr>
                <w:rStyle w:val="name"/>
                <w:rFonts w:ascii="Times New Roman" w:hAnsi="Times New Roman" w:cs="Times New Roman"/>
              </w:rPr>
              <w:t>Программное обеспечение</w:t>
            </w:r>
            <w:r w:rsidRPr="006F4936">
              <w:rPr>
                <w:rStyle w:val="name"/>
                <w:rFonts w:ascii="Times New Roman" w:hAnsi="Times New Roman" w:cs="Times New Roman"/>
                <w:color w:val="FF0000"/>
              </w:rPr>
              <w:t>: …(указать)</w:t>
            </w:r>
          </w:p>
        </w:tc>
      </w:tr>
    </w:tbl>
    <w:p w:rsidR="006F4936" w:rsidRPr="006F4936" w:rsidRDefault="006F4936" w:rsidP="006F4936">
      <w:pPr>
        <w:spacing w:after="0" w:line="240" w:lineRule="auto"/>
        <w:rPr>
          <w:rFonts w:ascii="Times New Roman" w:hAnsi="Times New Roman" w:cs="Times New Roman"/>
          <w:b/>
          <w:sz w:val="28"/>
          <w:szCs w:val="28"/>
        </w:rPr>
      </w:pPr>
    </w:p>
    <w:p w:rsidR="006F4936" w:rsidRPr="006F4936" w:rsidRDefault="006F4936" w:rsidP="006F4936">
      <w:pPr>
        <w:spacing w:after="0" w:line="240" w:lineRule="auto"/>
        <w:rPr>
          <w:rFonts w:ascii="Times New Roman" w:hAnsi="Times New Roman" w:cs="Times New Roman"/>
          <w:sz w:val="28"/>
          <w:szCs w:val="28"/>
        </w:rPr>
      </w:pPr>
    </w:p>
    <w:p w:rsidR="00452A83" w:rsidRPr="00A27B4F" w:rsidRDefault="00452A83" w:rsidP="00A27B4F">
      <w:pPr>
        <w:spacing w:after="0" w:line="240" w:lineRule="auto"/>
        <w:ind w:firstLine="709"/>
        <w:rPr>
          <w:rFonts w:ascii="Times New Roman" w:hAnsi="Times New Roman" w:cs="Times New Roman"/>
          <w:sz w:val="24"/>
          <w:szCs w:val="24"/>
        </w:rPr>
      </w:pPr>
      <w:r w:rsidRPr="00A27B4F">
        <w:rPr>
          <w:rFonts w:ascii="Times New Roman" w:hAnsi="Times New Roman" w:cs="Times New Roman"/>
          <w:sz w:val="24"/>
          <w:szCs w:val="24"/>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7</w:t>
      </w:r>
    </w:p>
    <w:p w:rsidR="00E05553" w:rsidRPr="00BB3BB3" w:rsidRDefault="00E05553" w:rsidP="00EC3CDD">
      <w:pPr>
        <w:spacing w:after="0" w:line="240" w:lineRule="auto"/>
        <w:jc w:val="center"/>
        <w:rPr>
          <w:rFonts w:ascii="Times New Roman" w:hAnsi="Times New Roman" w:cs="Times New Roman"/>
          <w:sz w:val="28"/>
          <w:szCs w:val="28"/>
        </w:rPr>
      </w:pPr>
    </w:p>
    <w:p w:rsidR="00C81A02" w:rsidRPr="00BB3BB3" w:rsidRDefault="00C81A02" w:rsidP="00C81A02">
      <w:pPr>
        <w:spacing w:after="0" w:line="240" w:lineRule="auto"/>
        <w:jc w:val="center"/>
        <w:rPr>
          <w:rFonts w:ascii="Times New Roman" w:eastAsia="Times New Roman" w:hAnsi="Times New Roman" w:cs="Times New Roman"/>
          <w:bCs/>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B2737A"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B2737A" w:rsidRPr="00BB3BB3">
        <w:rPr>
          <w:rFonts w:ascii="Times New Roman" w:eastAsia="Times New Roman" w:hAnsi="Times New Roman" w:cs="Times New Roman"/>
          <w:sz w:val="28"/>
          <w:szCs w:val="28"/>
        </w:rPr>
        <w:t>»</w:t>
      </w:r>
    </w:p>
    <w:p w:rsidR="00C81A02" w:rsidRPr="006F4936" w:rsidRDefault="00C81A02" w:rsidP="006F4936">
      <w:pPr>
        <w:spacing w:after="0" w:line="240" w:lineRule="auto"/>
        <w:jc w:val="center"/>
        <w:rPr>
          <w:rFonts w:ascii="Times New Roman" w:eastAsia="Times New Roman" w:hAnsi="Times New Roman" w:cs="Times New Roman"/>
          <w:b/>
          <w:bCs/>
          <w:sz w:val="28"/>
          <w:szCs w:val="28"/>
        </w:rPr>
      </w:pPr>
    </w:p>
    <w:p w:rsidR="006F4936" w:rsidRPr="006F4936" w:rsidRDefault="006F4936" w:rsidP="006F4936">
      <w:pPr>
        <w:spacing w:after="0" w:line="240" w:lineRule="auto"/>
        <w:jc w:val="center"/>
        <w:rPr>
          <w:rFonts w:ascii="Times New Roman" w:eastAsia="Times New Roman" w:hAnsi="Times New Roman" w:cs="Times New Roman"/>
          <w:b/>
          <w:bCs/>
          <w:sz w:val="28"/>
          <w:szCs w:val="28"/>
        </w:rPr>
      </w:pPr>
    </w:p>
    <w:p w:rsidR="006F4936" w:rsidRDefault="006F4936" w:rsidP="006F4936">
      <w:pPr>
        <w:spacing w:after="0" w:line="240" w:lineRule="auto"/>
        <w:jc w:val="center"/>
        <w:outlineLvl w:val="1"/>
        <w:rPr>
          <w:rFonts w:ascii="Times New Roman" w:hAnsi="Times New Roman" w:cs="Times New Roman"/>
          <w:b/>
          <w:sz w:val="24"/>
          <w:szCs w:val="24"/>
        </w:rPr>
      </w:pPr>
      <w:r w:rsidRPr="006F4936">
        <w:rPr>
          <w:rFonts w:ascii="Times New Roman" w:hAnsi="Times New Roman" w:cs="Times New Roman"/>
          <w:b/>
          <w:sz w:val="24"/>
          <w:szCs w:val="24"/>
        </w:rPr>
        <w:t xml:space="preserve">СОВМЕСТНЫЙ РАБОЧИЙ ГРАФИК (ПЛАН) ПРОГРАММЫ </w:t>
      </w:r>
    </w:p>
    <w:p w:rsidR="006F4936" w:rsidRDefault="006F4936" w:rsidP="006F4936">
      <w:pPr>
        <w:spacing w:after="0" w:line="240" w:lineRule="auto"/>
        <w:jc w:val="center"/>
        <w:outlineLvl w:val="1"/>
        <w:rPr>
          <w:rFonts w:ascii="Times New Roman" w:hAnsi="Times New Roman" w:cs="Times New Roman"/>
          <w:b/>
          <w:sz w:val="24"/>
          <w:szCs w:val="24"/>
        </w:rPr>
      </w:pPr>
      <w:r w:rsidRPr="006F4936">
        <w:rPr>
          <w:rFonts w:ascii="Times New Roman" w:hAnsi="Times New Roman" w:cs="Times New Roman"/>
          <w:b/>
          <w:sz w:val="24"/>
          <w:szCs w:val="24"/>
        </w:rPr>
        <w:t>ПРАКТИЧЕСКОЙ ПОДГОТОВКИ (ПРОИЗВОДСТВЕННАЯ ПРАКТИКА)</w:t>
      </w:r>
    </w:p>
    <w:p w:rsidR="006F4936" w:rsidRPr="006F4936" w:rsidRDefault="006F4936" w:rsidP="006F4936">
      <w:pPr>
        <w:spacing w:after="0" w:line="240" w:lineRule="auto"/>
        <w:jc w:val="center"/>
        <w:outlineLvl w:val="1"/>
        <w:rPr>
          <w:rFonts w:ascii="Times New Roman" w:hAnsi="Times New Roman" w:cs="Times New Roman"/>
          <w:b/>
          <w:sz w:val="24"/>
          <w:szCs w:val="24"/>
        </w:rPr>
      </w:pPr>
    </w:p>
    <w:p w:rsidR="006F4936" w:rsidRPr="006F4936" w:rsidRDefault="006F4936" w:rsidP="006F4936">
      <w:pPr>
        <w:pStyle w:val="Default"/>
        <w:jc w:val="center"/>
        <w:rPr>
          <w:color w:val="auto"/>
          <w:sz w:val="20"/>
          <w:szCs w:val="20"/>
        </w:rPr>
      </w:pPr>
      <w:r w:rsidRPr="006F4936">
        <w:rPr>
          <w:color w:val="auto"/>
          <w:sz w:val="28"/>
          <w:szCs w:val="28"/>
        </w:rPr>
        <w:t xml:space="preserve">__________________________________________________________________ </w:t>
      </w:r>
      <w:r w:rsidRPr="006F4936">
        <w:rPr>
          <w:color w:val="auto"/>
          <w:sz w:val="20"/>
          <w:szCs w:val="20"/>
        </w:rPr>
        <w:t xml:space="preserve">(Ф.И.О. обучающегося) </w:t>
      </w:r>
    </w:p>
    <w:p w:rsidR="006F4936" w:rsidRPr="006F4936" w:rsidRDefault="006F4936" w:rsidP="006F4936">
      <w:pPr>
        <w:suppressAutoHyphens/>
        <w:spacing w:after="0" w:line="240" w:lineRule="auto"/>
        <w:rPr>
          <w:rFonts w:ascii="Times New Roman" w:hAnsi="Times New Roman" w:cs="Times New Roman"/>
          <w:sz w:val="24"/>
          <w:szCs w:val="24"/>
        </w:rPr>
      </w:pPr>
    </w:p>
    <w:p w:rsidR="006F4936" w:rsidRPr="006F4936" w:rsidRDefault="006F4936" w:rsidP="006F4936">
      <w:pPr>
        <w:suppressAutoHyphens/>
        <w:spacing w:after="0" w:line="240" w:lineRule="auto"/>
        <w:rPr>
          <w:rFonts w:ascii="Times New Roman" w:hAnsi="Times New Roman" w:cs="Times New Roman"/>
        </w:rPr>
      </w:pPr>
      <w:r w:rsidRPr="006F4936">
        <w:rPr>
          <w:rFonts w:ascii="Times New Roman" w:hAnsi="Times New Roman" w:cs="Times New Roman"/>
          <w:sz w:val="24"/>
          <w:szCs w:val="24"/>
        </w:rPr>
        <w:t xml:space="preserve">Направление подготовки:    </w:t>
      </w:r>
      <w:r w:rsidRPr="006F4936">
        <w:rPr>
          <w:rFonts w:ascii="Times New Roman" w:eastAsia="Courier New" w:hAnsi="Times New Roman" w:cs="Times New Roman"/>
          <w:sz w:val="24"/>
          <w:szCs w:val="24"/>
          <w:lang w:bidi="ru-RU"/>
        </w:rPr>
        <w:t>38.03.01 Экономика (бакалавриат)</w:t>
      </w:r>
    </w:p>
    <w:p w:rsidR="006F4936" w:rsidRPr="006F4936" w:rsidRDefault="006F4936" w:rsidP="006F4936">
      <w:pPr>
        <w:spacing w:after="0" w:line="240" w:lineRule="auto"/>
        <w:jc w:val="both"/>
        <w:rPr>
          <w:rFonts w:ascii="Times New Roman" w:eastAsia="Courier New" w:hAnsi="Times New Roman" w:cs="Times New Roman"/>
          <w:sz w:val="24"/>
          <w:szCs w:val="24"/>
          <w:lang w:bidi="ru-RU"/>
        </w:rPr>
      </w:pPr>
      <w:r w:rsidRPr="006F4936">
        <w:rPr>
          <w:rFonts w:ascii="Times New Roman" w:hAnsi="Times New Roman" w:cs="Times New Roman"/>
          <w:sz w:val="24"/>
          <w:szCs w:val="24"/>
        </w:rPr>
        <w:t xml:space="preserve">Направленность (профиль) программы </w:t>
      </w:r>
      <w:r w:rsidRPr="006F4936">
        <w:rPr>
          <w:rFonts w:ascii="Times New Roman" w:eastAsia="Courier New" w:hAnsi="Times New Roman" w:cs="Times New Roman"/>
          <w:sz w:val="24"/>
          <w:szCs w:val="24"/>
          <w:lang w:bidi="ru-RU"/>
        </w:rPr>
        <w:t>«Финансовый контроль и аудит»</w:t>
      </w:r>
    </w:p>
    <w:p w:rsidR="006F4936" w:rsidRPr="006F4936" w:rsidRDefault="006F4936" w:rsidP="006F4936">
      <w:pPr>
        <w:spacing w:after="0" w:line="240" w:lineRule="auto"/>
        <w:jc w:val="both"/>
        <w:rPr>
          <w:rFonts w:ascii="Times New Roman" w:hAnsi="Times New Roman" w:cs="Times New Roman"/>
          <w:sz w:val="24"/>
          <w:szCs w:val="24"/>
        </w:rPr>
      </w:pPr>
      <w:r w:rsidRPr="006F4936">
        <w:rPr>
          <w:rFonts w:ascii="Times New Roman" w:hAnsi="Times New Roman" w:cs="Times New Roman"/>
          <w:sz w:val="24"/>
          <w:szCs w:val="24"/>
        </w:rPr>
        <w:t>Вид практики: Производственная практика</w:t>
      </w:r>
    </w:p>
    <w:p w:rsidR="006F4936" w:rsidRPr="006F4936" w:rsidRDefault="006F4936" w:rsidP="006F4936">
      <w:pPr>
        <w:spacing w:after="0" w:line="240" w:lineRule="auto"/>
        <w:jc w:val="both"/>
        <w:rPr>
          <w:rFonts w:ascii="Times New Roman" w:hAnsi="Times New Roman" w:cs="Times New Roman"/>
          <w:sz w:val="24"/>
          <w:szCs w:val="24"/>
        </w:rPr>
      </w:pPr>
      <w:r w:rsidRPr="006F4936">
        <w:rPr>
          <w:rFonts w:ascii="Times New Roman" w:hAnsi="Times New Roman" w:cs="Times New Roman"/>
          <w:sz w:val="24"/>
          <w:szCs w:val="24"/>
        </w:rPr>
        <w:t>Тип практики: Технологическая (прое</w:t>
      </w:r>
      <w:r w:rsidR="00E74BB7">
        <w:rPr>
          <w:rFonts w:ascii="Times New Roman" w:hAnsi="Times New Roman" w:cs="Times New Roman"/>
          <w:sz w:val="24"/>
          <w:szCs w:val="24"/>
        </w:rPr>
        <w:t>ктно-технологическая) практика 4</w:t>
      </w:r>
    </w:p>
    <w:p w:rsidR="006F4936" w:rsidRPr="006F4936" w:rsidRDefault="006F4936" w:rsidP="006F4936">
      <w:pPr>
        <w:pStyle w:val="Default"/>
        <w:jc w:val="both"/>
        <w:rPr>
          <w:color w:val="auto"/>
        </w:rPr>
      </w:pPr>
      <w:r w:rsidRPr="006F4936">
        <w:rPr>
          <w:color w:val="auto"/>
        </w:rPr>
        <w:t>Руководитель практики от ОмГА ________________________________________________</w:t>
      </w:r>
      <w:r>
        <w:rPr>
          <w:color w:val="auto"/>
        </w:rPr>
        <w:t>_</w:t>
      </w:r>
    </w:p>
    <w:p w:rsidR="006F4936" w:rsidRPr="006F4936" w:rsidRDefault="006F4936" w:rsidP="006F4936">
      <w:pPr>
        <w:pStyle w:val="Default"/>
        <w:jc w:val="center"/>
        <w:rPr>
          <w:color w:val="auto"/>
        </w:rPr>
      </w:pPr>
      <w:r w:rsidRPr="006F4936">
        <w:rPr>
          <w:color w:val="auto"/>
          <w:sz w:val="20"/>
          <w:szCs w:val="20"/>
        </w:rPr>
        <w:t xml:space="preserve">                                                          (Уч. степень, уч. звание, Фамилия И.О.)</w:t>
      </w:r>
      <w:r w:rsidRPr="006F4936">
        <w:rPr>
          <w:color w:val="auto"/>
        </w:rPr>
        <w:t xml:space="preserve"> </w:t>
      </w:r>
    </w:p>
    <w:p w:rsidR="006F4936" w:rsidRPr="006F4936" w:rsidRDefault="006F4936" w:rsidP="006F4936">
      <w:pPr>
        <w:pStyle w:val="Default"/>
        <w:jc w:val="both"/>
        <w:rPr>
          <w:color w:val="auto"/>
        </w:rPr>
      </w:pPr>
      <w:r w:rsidRPr="006F4936">
        <w:rPr>
          <w:color w:val="auto"/>
        </w:rPr>
        <w:t>Наименование организации/предприятия _________________________________________</w:t>
      </w:r>
      <w:r>
        <w:rPr>
          <w:color w:val="auto"/>
        </w:rPr>
        <w:t>_</w:t>
      </w:r>
    </w:p>
    <w:p w:rsidR="006F4936" w:rsidRPr="006F4936" w:rsidRDefault="006F4936" w:rsidP="006F4936">
      <w:pPr>
        <w:pStyle w:val="Default"/>
        <w:jc w:val="center"/>
        <w:rPr>
          <w:color w:val="auto"/>
        </w:rPr>
      </w:pPr>
      <w:r w:rsidRPr="006F4936">
        <w:rPr>
          <w:color w:val="auto"/>
        </w:rPr>
        <w:t>____________________________________________________________________________</w:t>
      </w:r>
    </w:p>
    <w:p w:rsidR="006F4936" w:rsidRPr="006F4936" w:rsidRDefault="006F4936" w:rsidP="006F4936">
      <w:pPr>
        <w:pStyle w:val="Default"/>
        <w:jc w:val="both"/>
        <w:rPr>
          <w:color w:val="auto"/>
        </w:rPr>
      </w:pPr>
      <w:r w:rsidRPr="006F4936">
        <w:rPr>
          <w:color w:val="auto"/>
        </w:rPr>
        <w:t>Руководитель практики от организации/предприятия________________________________</w:t>
      </w:r>
      <w:r>
        <w:rPr>
          <w:color w:val="auto"/>
        </w:rPr>
        <w:t>_</w:t>
      </w:r>
    </w:p>
    <w:p w:rsidR="006F4936" w:rsidRPr="006F4936" w:rsidRDefault="006F4936" w:rsidP="006F4936">
      <w:pPr>
        <w:pStyle w:val="Default"/>
        <w:ind w:firstLine="708"/>
        <w:jc w:val="center"/>
        <w:rPr>
          <w:color w:val="auto"/>
          <w:sz w:val="20"/>
          <w:szCs w:val="20"/>
        </w:rPr>
      </w:pPr>
      <w:r>
        <w:rPr>
          <w:color w:val="auto"/>
          <w:sz w:val="20"/>
          <w:szCs w:val="20"/>
        </w:rPr>
        <w:t xml:space="preserve">                                                                       </w:t>
      </w:r>
      <w:r w:rsidRPr="006F4936">
        <w:rPr>
          <w:color w:val="auto"/>
          <w:sz w:val="20"/>
          <w:szCs w:val="20"/>
        </w:rPr>
        <w:t xml:space="preserve">(должность Ф.И.О.) </w:t>
      </w:r>
    </w:p>
    <w:p w:rsidR="006F4936" w:rsidRPr="006F4936" w:rsidRDefault="006F4936" w:rsidP="006F4936">
      <w:pPr>
        <w:pStyle w:val="Default"/>
        <w:jc w:val="center"/>
        <w:rPr>
          <w:color w:val="auto"/>
        </w:rPr>
      </w:pPr>
      <w:r w:rsidRPr="006F4936">
        <w:rPr>
          <w:color w:val="auto"/>
        </w:rPr>
        <w:t>____________________________________________________________________________</w:t>
      </w:r>
    </w:p>
    <w:p w:rsidR="006F4936" w:rsidRPr="006F4936" w:rsidRDefault="006F4936" w:rsidP="006F4936">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6F4936" w:rsidRPr="006F4936" w:rsidTr="006F4936">
        <w:tc>
          <w:tcPr>
            <w:tcW w:w="817" w:type="dxa"/>
          </w:tcPr>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w:t>
            </w:r>
          </w:p>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п/п</w:t>
            </w:r>
          </w:p>
        </w:tc>
        <w:tc>
          <w:tcPr>
            <w:tcW w:w="2126" w:type="dxa"/>
          </w:tcPr>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 xml:space="preserve">Сроки </w:t>
            </w:r>
          </w:p>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проведения</w:t>
            </w:r>
          </w:p>
        </w:tc>
        <w:tc>
          <w:tcPr>
            <w:tcW w:w="6628" w:type="dxa"/>
            <w:vAlign w:val="center"/>
          </w:tcPr>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Планируемые работы</w:t>
            </w:r>
          </w:p>
        </w:tc>
      </w:tr>
      <w:tr w:rsidR="006F4936" w:rsidRPr="006F4936" w:rsidTr="006F4936">
        <w:tc>
          <w:tcPr>
            <w:tcW w:w="817" w:type="dxa"/>
          </w:tcPr>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1.</w:t>
            </w:r>
          </w:p>
        </w:tc>
        <w:tc>
          <w:tcPr>
            <w:tcW w:w="2126" w:type="dxa"/>
          </w:tcPr>
          <w:p w:rsidR="006F4936" w:rsidRPr="006F4936" w:rsidRDefault="006F4936" w:rsidP="006F4936">
            <w:pPr>
              <w:spacing w:after="0" w:line="240" w:lineRule="auto"/>
              <w:jc w:val="center"/>
              <w:rPr>
                <w:rFonts w:ascii="Times New Roman" w:hAnsi="Times New Roman" w:cs="Times New Roman"/>
                <w:sz w:val="24"/>
                <w:szCs w:val="24"/>
              </w:rPr>
            </w:pPr>
          </w:p>
        </w:tc>
        <w:tc>
          <w:tcPr>
            <w:tcW w:w="6628" w:type="dxa"/>
          </w:tcPr>
          <w:p w:rsidR="006F4936" w:rsidRPr="006F4936" w:rsidRDefault="006F4936" w:rsidP="006F4936">
            <w:pPr>
              <w:spacing w:after="0" w:line="240" w:lineRule="auto"/>
              <w:rPr>
                <w:rFonts w:ascii="Times New Roman" w:hAnsi="Times New Roman" w:cs="Times New Roman"/>
                <w:sz w:val="24"/>
                <w:szCs w:val="24"/>
              </w:rPr>
            </w:pPr>
            <w:r w:rsidRPr="006F4936">
              <w:rPr>
                <w:rFonts w:ascii="Times New Roman" w:hAnsi="Times New Roman" w:cs="Times New Roman"/>
                <w:sz w:val="24"/>
                <w:szCs w:val="24"/>
              </w:rPr>
              <w:t>Установочное собрание</w:t>
            </w:r>
          </w:p>
        </w:tc>
      </w:tr>
      <w:tr w:rsidR="006F4936" w:rsidRPr="006F4936" w:rsidTr="006F4936">
        <w:tc>
          <w:tcPr>
            <w:tcW w:w="817" w:type="dxa"/>
          </w:tcPr>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2.</w:t>
            </w:r>
          </w:p>
        </w:tc>
        <w:tc>
          <w:tcPr>
            <w:tcW w:w="2126" w:type="dxa"/>
          </w:tcPr>
          <w:p w:rsidR="006F4936" w:rsidRPr="006F4936" w:rsidRDefault="006F4936" w:rsidP="006F4936">
            <w:pPr>
              <w:spacing w:after="0" w:line="240" w:lineRule="auto"/>
              <w:jc w:val="center"/>
              <w:rPr>
                <w:rFonts w:ascii="Times New Roman" w:hAnsi="Times New Roman" w:cs="Times New Roman"/>
                <w:sz w:val="24"/>
                <w:szCs w:val="24"/>
              </w:rPr>
            </w:pPr>
          </w:p>
        </w:tc>
        <w:tc>
          <w:tcPr>
            <w:tcW w:w="6628" w:type="dxa"/>
          </w:tcPr>
          <w:p w:rsidR="006F4936" w:rsidRPr="006F4936" w:rsidRDefault="006F4936" w:rsidP="006F4936">
            <w:pPr>
              <w:spacing w:after="0" w:line="240" w:lineRule="auto"/>
              <w:rPr>
                <w:rFonts w:ascii="Times New Roman" w:hAnsi="Times New Roman" w:cs="Times New Roman"/>
                <w:sz w:val="24"/>
                <w:szCs w:val="24"/>
              </w:rPr>
            </w:pPr>
            <w:r w:rsidRPr="006F4936">
              <w:rPr>
                <w:rFonts w:ascii="Times New Roman" w:hAnsi="Times New Roman" w:cs="Times New Roman"/>
                <w:sz w:val="24"/>
                <w:szCs w:val="24"/>
              </w:rPr>
              <w:t>Инструктаж по технике безопасности в организации/на предприятии</w:t>
            </w:r>
          </w:p>
        </w:tc>
      </w:tr>
      <w:tr w:rsidR="006F4936" w:rsidRPr="006F4936" w:rsidTr="006F4936">
        <w:tc>
          <w:tcPr>
            <w:tcW w:w="817" w:type="dxa"/>
          </w:tcPr>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3.</w:t>
            </w:r>
          </w:p>
        </w:tc>
        <w:tc>
          <w:tcPr>
            <w:tcW w:w="2126" w:type="dxa"/>
          </w:tcPr>
          <w:p w:rsidR="006F4936" w:rsidRPr="006F4936" w:rsidRDefault="006F4936" w:rsidP="006F4936">
            <w:pPr>
              <w:spacing w:after="0" w:line="240" w:lineRule="auto"/>
              <w:jc w:val="center"/>
              <w:rPr>
                <w:rFonts w:ascii="Times New Roman" w:hAnsi="Times New Roman" w:cs="Times New Roman"/>
                <w:sz w:val="24"/>
                <w:szCs w:val="24"/>
              </w:rPr>
            </w:pPr>
          </w:p>
        </w:tc>
        <w:tc>
          <w:tcPr>
            <w:tcW w:w="6628" w:type="dxa"/>
          </w:tcPr>
          <w:p w:rsidR="006F4936" w:rsidRPr="006F4936" w:rsidRDefault="006F4936" w:rsidP="006F4936">
            <w:pPr>
              <w:spacing w:after="0" w:line="240" w:lineRule="auto"/>
              <w:rPr>
                <w:rFonts w:ascii="Times New Roman" w:hAnsi="Times New Roman" w:cs="Times New Roman"/>
                <w:sz w:val="24"/>
                <w:szCs w:val="24"/>
              </w:rPr>
            </w:pPr>
            <w:r w:rsidRPr="006F4936">
              <w:rPr>
                <w:rFonts w:ascii="Times New Roman" w:hAnsi="Times New Roman" w:cs="Times New Roman"/>
                <w:sz w:val="24"/>
                <w:szCs w:val="24"/>
              </w:rPr>
              <w:t>Описание рабочего места в организации/учреждении</w:t>
            </w:r>
          </w:p>
        </w:tc>
      </w:tr>
      <w:tr w:rsidR="006F4936" w:rsidRPr="006F4936" w:rsidTr="006F4936">
        <w:tc>
          <w:tcPr>
            <w:tcW w:w="817" w:type="dxa"/>
          </w:tcPr>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w:t>
            </w:r>
          </w:p>
        </w:tc>
        <w:tc>
          <w:tcPr>
            <w:tcW w:w="2126" w:type="dxa"/>
          </w:tcPr>
          <w:p w:rsidR="006F4936" w:rsidRPr="006F4936" w:rsidRDefault="006F4936" w:rsidP="006F4936">
            <w:pPr>
              <w:spacing w:after="0" w:line="240" w:lineRule="auto"/>
              <w:jc w:val="center"/>
              <w:rPr>
                <w:rFonts w:ascii="Times New Roman" w:hAnsi="Times New Roman" w:cs="Times New Roman"/>
                <w:sz w:val="24"/>
                <w:szCs w:val="24"/>
              </w:rPr>
            </w:pPr>
          </w:p>
        </w:tc>
        <w:tc>
          <w:tcPr>
            <w:tcW w:w="6628" w:type="dxa"/>
          </w:tcPr>
          <w:p w:rsidR="006F4936" w:rsidRPr="006F4936" w:rsidRDefault="006F4936" w:rsidP="006F4936">
            <w:pPr>
              <w:spacing w:after="0" w:line="240" w:lineRule="auto"/>
              <w:jc w:val="center"/>
              <w:rPr>
                <w:rFonts w:ascii="Times New Roman" w:hAnsi="Times New Roman" w:cs="Times New Roman"/>
                <w:sz w:val="24"/>
                <w:szCs w:val="24"/>
              </w:rPr>
            </w:pPr>
          </w:p>
        </w:tc>
      </w:tr>
      <w:tr w:rsidR="006F4936" w:rsidRPr="006F4936" w:rsidTr="006F4936">
        <w:tc>
          <w:tcPr>
            <w:tcW w:w="817" w:type="dxa"/>
          </w:tcPr>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w:t>
            </w:r>
          </w:p>
        </w:tc>
        <w:tc>
          <w:tcPr>
            <w:tcW w:w="2126" w:type="dxa"/>
          </w:tcPr>
          <w:p w:rsidR="006F4936" w:rsidRPr="006F4936" w:rsidRDefault="006F4936" w:rsidP="006F4936">
            <w:pPr>
              <w:spacing w:after="0" w:line="240" w:lineRule="auto"/>
              <w:jc w:val="center"/>
              <w:rPr>
                <w:rFonts w:ascii="Times New Roman" w:hAnsi="Times New Roman" w:cs="Times New Roman"/>
                <w:sz w:val="24"/>
                <w:szCs w:val="24"/>
              </w:rPr>
            </w:pPr>
          </w:p>
        </w:tc>
        <w:tc>
          <w:tcPr>
            <w:tcW w:w="6628" w:type="dxa"/>
          </w:tcPr>
          <w:p w:rsidR="006F4936" w:rsidRPr="006F4936" w:rsidRDefault="006F4936" w:rsidP="006F4936">
            <w:pPr>
              <w:spacing w:after="0" w:line="240" w:lineRule="auto"/>
              <w:jc w:val="center"/>
              <w:rPr>
                <w:rFonts w:ascii="Times New Roman" w:hAnsi="Times New Roman" w:cs="Times New Roman"/>
                <w:sz w:val="24"/>
                <w:szCs w:val="24"/>
              </w:rPr>
            </w:pPr>
          </w:p>
        </w:tc>
      </w:tr>
      <w:tr w:rsidR="006F4936" w:rsidRPr="006F4936" w:rsidTr="006F4936">
        <w:tc>
          <w:tcPr>
            <w:tcW w:w="817" w:type="dxa"/>
          </w:tcPr>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lang w:val="en-US"/>
              </w:rPr>
              <w:t>n</w:t>
            </w:r>
            <w:r w:rsidRPr="006F4936">
              <w:rPr>
                <w:rFonts w:ascii="Times New Roman" w:hAnsi="Times New Roman" w:cs="Times New Roman"/>
                <w:sz w:val="24"/>
                <w:szCs w:val="24"/>
              </w:rPr>
              <w:t>.</w:t>
            </w:r>
          </w:p>
        </w:tc>
        <w:tc>
          <w:tcPr>
            <w:tcW w:w="2126" w:type="dxa"/>
          </w:tcPr>
          <w:p w:rsidR="006F4936" w:rsidRPr="006F4936" w:rsidRDefault="006F4936" w:rsidP="006F4936">
            <w:pPr>
              <w:spacing w:after="0" w:line="240" w:lineRule="auto"/>
              <w:jc w:val="center"/>
              <w:rPr>
                <w:rFonts w:ascii="Times New Roman" w:hAnsi="Times New Roman" w:cs="Times New Roman"/>
                <w:sz w:val="24"/>
                <w:szCs w:val="24"/>
              </w:rPr>
            </w:pPr>
          </w:p>
        </w:tc>
        <w:tc>
          <w:tcPr>
            <w:tcW w:w="6628" w:type="dxa"/>
          </w:tcPr>
          <w:p w:rsidR="006F4936" w:rsidRPr="006F4936" w:rsidRDefault="006F4936" w:rsidP="006F4936">
            <w:pPr>
              <w:spacing w:after="0" w:line="240" w:lineRule="auto"/>
              <w:jc w:val="both"/>
              <w:rPr>
                <w:rFonts w:ascii="Times New Roman" w:hAnsi="Times New Roman" w:cs="Times New Roman"/>
                <w:sz w:val="24"/>
                <w:szCs w:val="24"/>
              </w:rPr>
            </w:pPr>
            <w:r w:rsidRPr="006F4936">
              <w:rPr>
                <w:rFonts w:ascii="Times New Roman" w:hAnsi="Times New Roman" w:cs="Times New Roman"/>
                <w:sz w:val="24"/>
                <w:szCs w:val="24"/>
              </w:rPr>
              <w:t>Подготовка и предоставление отчета о прохождении производственной практики.</w:t>
            </w:r>
          </w:p>
        </w:tc>
      </w:tr>
    </w:tbl>
    <w:p w:rsidR="006F4936" w:rsidRPr="006F4936" w:rsidRDefault="006F4936" w:rsidP="006F4936">
      <w:pPr>
        <w:spacing w:after="0" w:line="240" w:lineRule="auto"/>
        <w:rPr>
          <w:rFonts w:ascii="Times New Roman" w:hAnsi="Times New Roman" w:cs="Times New Roman"/>
          <w:sz w:val="28"/>
          <w:szCs w:val="28"/>
        </w:rPr>
      </w:pPr>
    </w:p>
    <w:p w:rsidR="006F4936" w:rsidRPr="006F4936" w:rsidRDefault="006F4936" w:rsidP="006F4936">
      <w:pPr>
        <w:spacing w:after="0" w:line="240" w:lineRule="auto"/>
        <w:rPr>
          <w:rFonts w:ascii="Times New Roman" w:hAnsi="Times New Roman" w:cs="Times New Roman"/>
          <w:sz w:val="28"/>
          <w:szCs w:val="28"/>
        </w:rPr>
      </w:pPr>
    </w:p>
    <w:p w:rsidR="006F4936" w:rsidRPr="006F4936" w:rsidRDefault="006F4936" w:rsidP="006F4936">
      <w:pPr>
        <w:spacing w:after="0" w:line="240" w:lineRule="auto"/>
        <w:rPr>
          <w:rFonts w:ascii="Times New Roman" w:hAnsi="Times New Roman" w:cs="Times New Roman"/>
          <w:sz w:val="24"/>
          <w:szCs w:val="24"/>
        </w:rPr>
      </w:pPr>
      <w:r w:rsidRPr="006F4936">
        <w:rPr>
          <w:rFonts w:ascii="Times New Roman" w:hAnsi="Times New Roman" w:cs="Times New Roman"/>
          <w:sz w:val="24"/>
          <w:szCs w:val="24"/>
        </w:rPr>
        <w:t>Заведующий кафедрой ЭиУП:</w:t>
      </w:r>
      <w:r w:rsidRPr="006F4936">
        <w:rPr>
          <w:rFonts w:ascii="Times New Roman" w:hAnsi="Times New Roman" w:cs="Times New Roman"/>
          <w:sz w:val="24"/>
          <w:szCs w:val="24"/>
        </w:rPr>
        <w:tab/>
        <w:t>__________________ / ___________________</w:t>
      </w:r>
    </w:p>
    <w:p w:rsidR="006F4936" w:rsidRPr="006F4936" w:rsidRDefault="006F4936" w:rsidP="006F4936">
      <w:pPr>
        <w:spacing w:after="0" w:line="240" w:lineRule="auto"/>
        <w:ind w:firstLine="708"/>
        <w:jc w:val="both"/>
        <w:rPr>
          <w:rFonts w:ascii="Times New Roman" w:hAnsi="Times New Roman" w:cs="Times New Roman"/>
        </w:rPr>
      </w:pPr>
      <w:r>
        <w:rPr>
          <w:rFonts w:ascii="Times New Roman" w:hAnsi="Times New Roman" w:cs="Times New Roman"/>
        </w:rPr>
        <w:t xml:space="preserve">                                                            </w:t>
      </w:r>
      <w:r w:rsidRPr="006F4936">
        <w:rPr>
          <w:rFonts w:ascii="Times New Roman" w:hAnsi="Times New Roman" w:cs="Times New Roman"/>
        </w:rPr>
        <w:t>подпись</w:t>
      </w:r>
    </w:p>
    <w:p w:rsidR="006F4936" w:rsidRPr="006F4936" w:rsidRDefault="006F4936" w:rsidP="006F4936">
      <w:pPr>
        <w:spacing w:after="0" w:line="240" w:lineRule="auto"/>
        <w:rPr>
          <w:rFonts w:ascii="Times New Roman" w:hAnsi="Times New Roman" w:cs="Times New Roman"/>
          <w:sz w:val="24"/>
          <w:szCs w:val="24"/>
        </w:rPr>
      </w:pPr>
      <w:r w:rsidRPr="006F4936">
        <w:rPr>
          <w:rFonts w:ascii="Times New Roman" w:hAnsi="Times New Roman" w:cs="Times New Roman"/>
          <w:sz w:val="24"/>
          <w:szCs w:val="24"/>
        </w:rPr>
        <w:t>Руководитель практики от ОмГА</w:t>
      </w:r>
      <w:r w:rsidRPr="006F4936">
        <w:rPr>
          <w:rFonts w:ascii="Times New Roman" w:hAnsi="Times New Roman" w:cs="Times New Roman"/>
          <w:sz w:val="24"/>
          <w:szCs w:val="24"/>
        </w:rPr>
        <w:tab/>
        <w:t>___________________ / ____________________</w:t>
      </w:r>
    </w:p>
    <w:p w:rsidR="006F4936" w:rsidRPr="006F4936" w:rsidRDefault="006F4936" w:rsidP="006F4936">
      <w:pPr>
        <w:spacing w:after="0" w:line="240" w:lineRule="auto"/>
        <w:ind w:firstLine="708"/>
        <w:jc w:val="both"/>
        <w:rPr>
          <w:rFonts w:ascii="Times New Roman" w:hAnsi="Times New Roman" w:cs="Times New Roman"/>
        </w:rPr>
      </w:pPr>
      <w:r>
        <w:rPr>
          <w:rFonts w:ascii="Times New Roman" w:hAnsi="Times New Roman" w:cs="Times New Roman"/>
        </w:rPr>
        <w:t xml:space="preserve">                                                            </w:t>
      </w:r>
      <w:r w:rsidRPr="006F4936">
        <w:rPr>
          <w:rFonts w:ascii="Times New Roman" w:hAnsi="Times New Roman" w:cs="Times New Roman"/>
        </w:rPr>
        <w:t>подпись</w:t>
      </w:r>
    </w:p>
    <w:p w:rsidR="006F4936" w:rsidRPr="006F4936" w:rsidRDefault="006F4936" w:rsidP="006F4936">
      <w:pPr>
        <w:spacing w:after="0" w:line="240" w:lineRule="auto"/>
        <w:jc w:val="both"/>
        <w:rPr>
          <w:rFonts w:ascii="Times New Roman" w:hAnsi="Times New Roman" w:cs="Times New Roman"/>
          <w:sz w:val="24"/>
          <w:szCs w:val="24"/>
        </w:rPr>
      </w:pPr>
      <w:r w:rsidRPr="006F4936">
        <w:rPr>
          <w:rFonts w:ascii="Times New Roman" w:hAnsi="Times New Roman" w:cs="Times New Roman"/>
          <w:sz w:val="24"/>
          <w:szCs w:val="24"/>
          <w:shd w:val="clear" w:color="auto" w:fill="FFFFFF"/>
        </w:rPr>
        <w:t>Р</w:t>
      </w:r>
      <w:r w:rsidRPr="006F4936">
        <w:rPr>
          <w:rFonts w:ascii="Times New Roman" w:hAnsi="Times New Roman" w:cs="Times New Roman"/>
          <w:sz w:val="24"/>
          <w:szCs w:val="24"/>
        </w:rPr>
        <w:t>уководитель практики от организации/предприятия ______________/ _________________</w:t>
      </w:r>
    </w:p>
    <w:p w:rsidR="006F4936" w:rsidRPr="006F4936" w:rsidRDefault="006F4936" w:rsidP="006F4936">
      <w:pPr>
        <w:spacing w:after="0" w:line="240" w:lineRule="auto"/>
        <w:jc w:val="both"/>
        <w:rPr>
          <w:rFonts w:ascii="Times New Roman" w:hAnsi="Times New Roman" w:cs="Times New Roman"/>
        </w:rPr>
      </w:pPr>
      <w:r>
        <w:rPr>
          <w:rFonts w:ascii="Times New Roman" w:hAnsi="Times New Roman" w:cs="Times New Roman"/>
        </w:rPr>
        <w:t xml:space="preserve">                                                                                                   </w:t>
      </w:r>
      <w:r w:rsidRPr="006F4936">
        <w:rPr>
          <w:rFonts w:ascii="Times New Roman" w:hAnsi="Times New Roman" w:cs="Times New Roman"/>
        </w:rPr>
        <w:t xml:space="preserve">      подпись</w:t>
      </w:r>
    </w:p>
    <w:p w:rsidR="006F4936" w:rsidRPr="006F4936" w:rsidRDefault="006F4936" w:rsidP="006F4936">
      <w:pPr>
        <w:spacing w:after="0" w:line="240" w:lineRule="auto"/>
        <w:ind w:firstLine="708"/>
        <w:jc w:val="both"/>
        <w:rPr>
          <w:rFonts w:ascii="Times New Roman" w:hAnsi="Times New Roman" w:cs="Times New Roman"/>
          <w:sz w:val="18"/>
          <w:szCs w:val="18"/>
        </w:rPr>
      </w:pPr>
      <w:r w:rsidRPr="006F4936">
        <w:rPr>
          <w:rFonts w:ascii="Times New Roman" w:hAnsi="Times New Roman" w:cs="Times New Roman"/>
          <w:sz w:val="18"/>
          <w:szCs w:val="18"/>
        </w:rPr>
        <w:t>М.П.</w:t>
      </w:r>
    </w:p>
    <w:p w:rsidR="008D0950" w:rsidRPr="006F4936" w:rsidRDefault="008D0950" w:rsidP="006F4936">
      <w:pPr>
        <w:spacing w:after="0" w:line="240" w:lineRule="auto"/>
        <w:jc w:val="center"/>
        <w:rPr>
          <w:rFonts w:ascii="Times New Roman" w:eastAsia="Times New Roman" w:hAnsi="Times New Roman" w:cs="Times New Roman"/>
          <w:i/>
          <w:sz w:val="24"/>
          <w:szCs w:val="28"/>
        </w:rPr>
      </w:pPr>
    </w:p>
    <w:p w:rsidR="006F4936" w:rsidRPr="006F4936" w:rsidRDefault="006F4936" w:rsidP="006F4936">
      <w:pPr>
        <w:spacing w:after="0" w:line="240" w:lineRule="auto"/>
        <w:jc w:val="center"/>
        <w:rPr>
          <w:rFonts w:ascii="Times New Roman" w:eastAsia="Times New Roman" w:hAnsi="Times New Roman" w:cs="Times New Roman"/>
          <w:i/>
          <w:sz w:val="24"/>
          <w:szCs w:val="28"/>
        </w:rPr>
      </w:pPr>
    </w:p>
    <w:p w:rsidR="006F4936" w:rsidRDefault="006F4936">
      <w:pPr>
        <w:rPr>
          <w:rFonts w:ascii="Times New Roman" w:eastAsia="Times New Roman" w:hAnsi="Times New Roman" w:cs="Times New Roman"/>
          <w:i/>
          <w:sz w:val="24"/>
          <w:szCs w:val="28"/>
        </w:rPr>
      </w:pPr>
      <w:r>
        <w:rPr>
          <w:rFonts w:ascii="Times New Roman" w:eastAsia="Times New Roman" w:hAnsi="Times New Roman" w:cs="Times New Roman"/>
          <w:i/>
          <w:sz w:val="24"/>
          <w:szCs w:val="28"/>
        </w:rPr>
        <w:br w:type="page"/>
      </w:r>
    </w:p>
    <w:p w:rsidR="006F4936" w:rsidRPr="00BB3BB3" w:rsidRDefault="006F4936" w:rsidP="006F4936">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Pr>
          <w:rFonts w:ascii="Times New Roman" w:hAnsi="Times New Roman" w:cs="Times New Roman"/>
          <w:sz w:val="28"/>
          <w:szCs w:val="28"/>
        </w:rPr>
        <w:t>8</w:t>
      </w:r>
    </w:p>
    <w:p w:rsidR="006F4936" w:rsidRPr="00BB3BB3" w:rsidRDefault="006F4936" w:rsidP="00EC3CDD">
      <w:pPr>
        <w:spacing w:after="0" w:line="240" w:lineRule="auto"/>
        <w:jc w:val="center"/>
        <w:rPr>
          <w:rFonts w:ascii="Times New Roman" w:eastAsia="Times New Roman" w:hAnsi="Times New Roman" w:cs="Times New Roman"/>
          <w:i/>
          <w:sz w:val="24"/>
          <w:szCs w:val="28"/>
        </w:rPr>
      </w:pPr>
    </w:p>
    <w:p w:rsidR="00EC3CDD" w:rsidRPr="00BB3BB3" w:rsidRDefault="00EC3CDD" w:rsidP="00EC3CDD">
      <w:pPr>
        <w:spacing w:after="0" w:line="240" w:lineRule="auto"/>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6F4936" w:rsidRPr="006F4936" w:rsidRDefault="006F4936" w:rsidP="006F4936">
      <w:pPr>
        <w:spacing w:after="0" w:line="240" w:lineRule="auto"/>
        <w:jc w:val="both"/>
        <w:rPr>
          <w:rFonts w:ascii="Times New Roman" w:hAnsi="Times New Roman" w:cs="Times New Roman"/>
          <w:sz w:val="28"/>
          <w:szCs w:val="28"/>
        </w:rPr>
      </w:pPr>
    </w:p>
    <w:p w:rsidR="006F4936" w:rsidRPr="006F4936" w:rsidRDefault="006F4936" w:rsidP="006F4936">
      <w:pPr>
        <w:tabs>
          <w:tab w:val="left" w:pos="4680"/>
          <w:tab w:val="left" w:pos="5040"/>
        </w:tabs>
        <w:spacing w:after="0" w:line="240" w:lineRule="auto"/>
        <w:jc w:val="center"/>
        <w:rPr>
          <w:rFonts w:ascii="Times New Roman" w:hAnsi="Times New Roman" w:cs="Times New Roman"/>
          <w:sz w:val="28"/>
          <w:szCs w:val="28"/>
        </w:rPr>
      </w:pPr>
      <w:r w:rsidRPr="006F4936">
        <w:rPr>
          <w:rFonts w:ascii="Times New Roman" w:hAnsi="Times New Roman" w:cs="Times New Roman"/>
          <w:sz w:val="28"/>
          <w:szCs w:val="28"/>
        </w:rPr>
        <w:t>ЗАЯВЛЕНИЕ</w:t>
      </w:r>
    </w:p>
    <w:p w:rsidR="006F4936" w:rsidRPr="006F4936" w:rsidRDefault="006F4936" w:rsidP="006F4936">
      <w:pPr>
        <w:tabs>
          <w:tab w:val="left" w:pos="4680"/>
          <w:tab w:val="left" w:pos="5040"/>
        </w:tabs>
        <w:spacing w:after="0" w:line="240" w:lineRule="auto"/>
        <w:jc w:val="center"/>
        <w:rPr>
          <w:rFonts w:ascii="Times New Roman" w:hAnsi="Times New Roman" w:cs="Times New Roman"/>
          <w:sz w:val="28"/>
          <w:szCs w:val="28"/>
        </w:rPr>
      </w:pPr>
      <w:r w:rsidRPr="006F4936">
        <w:rPr>
          <w:rFonts w:ascii="Times New Roman" w:hAnsi="Times New Roman" w:cs="Times New Roman"/>
          <w:color w:val="000000"/>
          <w:sz w:val="24"/>
          <w:szCs w:val="24"/>
        </w:rPr>
        <w:t xml:space="preserve"> о практической подготовке обучающихся</w:t>
      </w: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p>
    <w:p w:rsidR="006F4936" w:rsidRPr="006F4936" w:rsidRDefault="006F4936" w:rsidP="006F4936">
      <w:pPr>
        <w:tabs>
          <w:tab w:val="left" w:pos="708"/>
        </w:tabs>
        <w:spacing w:after="0" w:line="240" w:lineRule="auto"/>
        <w:jc w:val="both"/>
        <w:rPr>
          <w:rFonts w:ascii="Times New Roman" w:hAnsi="Times New Roman" w:cs="Times New Roman"/>
          <w:sz w:val="28"/>
          <w:szCs w:val="28"/>
        </w:rPr>
      </w:pPr>
      <w:r w:rsidRPr="006F4936">
        <w:rPr>
          <w:rFonts w:ascii="Times New Roman" w:hAnsi="Times New Roman" w:cs="Times New Roman"/>
          <w:sz w:val="28"/>
          <w:szCs w:val="28"/>
        </w:rPr>
        <w:t>Прошу направить для прохождения программы в форме практической подготовки при реализации производственной практики ((технологическая  (прое</w:t>
      </w:r>
      <w:r w:rsidR="00045B63">
        <w:rPr>
          <w:rFonts w:ascii="Times New Roman" w:hAnsi="Times New Roman" w:cs="Times New Roman"/>
          <w:sz w:val="28"/>
          <w:szCs w:val="28"/>
        </w:rPr>
        <w:t>ктно-технологическая) практика 4</w:t>
      </w:r>
      <w:r w:rsidRPr="006F4936">
        <w:rPr>
          <w:rFonts w:ascii="Times New Roman" w:hAnsi="Times New Roman" w:cs="Times New Roman"/>
          <w:sz w:val="28"/>
          <w:szCs w:val="28"/>
        </w:rPr>
        <w:t>) в</w:t>
      </w: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r w:rsidRPr="006F4936">
        <w:rPr>
          <w:rFonts w:ascii="Times New Roman" w:hAnsi="Times New Roman" w:cs="Times New Roman"/>
          <w:sz w:val="28"/>
          <w:szCs w:val="28"/>
        </w:rPr>
        <w:t>__________________________________________________________________</w:t>
      </w:r>
    </w:p>
    <w:p w:rsidR="006F4936" w:rsidRPr="006F4936" w:rsidRDefault="006F4936" w:rsidP="006F4936">
      <w:pPr>
        <w:spacing w:after="0" w:line="240" w:lineRule="auto"/>
        <w:jc w:val="both"/>
        <w:rPr>
          <w:rFonts w:ascii="Times New Roman" w:hAnsi="Times New Roman" w:cs="Times New Roman"/>
          <w:sz w:val="16"/>
          <w:szCs w:val="16"/>
        </w:rPr>
      </w:pPr>
      <w:r w:rsidRPr="006F4936">
        <w:rPr>
          <w:rFonts w:ascii="Times New Roman" w:hAnsi="Times New Roman" w:cs="Times New Roman"/>
          <w:sz w:val="16"/>
          <w:szCs w:val="16"/>
        </w:rPr>
        <w:tab/>
      </w:r>
      <w:r w:rsidRPr="006F4936">
        <w:rPr>
          <w:rFonts w:ascii="Times New Roman" w:hAnsi="Times New Roman" w:cs="Times New Roman"/>
          <w:sz w:val="16"/>
          <w:szCs w:val="16"/>
        </w:rPr>
        <w:tab/>
      </w:r>
      <w:r w:rsidRPr="006F4936">
        <w:rPr>
          <w:rFonts w:ascii="Times New Roman" w:hAnsi="Times New Roman" w:cs="Times New Roman"/>
          <w:sz w:val="16"/>
          <w:szCs w:val="16"/>
        </w:rPr>
        <w:tab/>
        <w:t>(указать место практики: название предприятия, город, район, область)</w:t>
      </w: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r w:rsidRPr="006F4936">
        <w:rPr>
          <w:rFonts w:ascii="Times New Roman" w:hAnsi="Times New Roman" w:cs="Times New Roman"/>
          <w:sz w:val="28"/>
          <w:szCs w:val="28"/>
        </w:rPr>
        <w:t>Даю свое согласие на прохождение практики вне места жительства (места пребывания в период освоения образовательной программы)</w:t>
      </w:r>
    </w:p>
    <w:p w:rsidR="006F4936" w:rsidRPr="006F4936" w:rsidRDefault="006F4936" w:rsidP="006F4936">
      <w:pPr>
        <w:tabs>
          <w:tab w:val="left" w:pos="4680"/>
          <w:tab w:val="left" w:pos="5040"/>
        </w:tabs>
        <w:spacing w:after="0" w:line="240" w:lineRule="auto"/>
        <w:jc w:val="both"/>
        <w:rPr>
          <w:rFonts w:ascii="Times New Roman" w:hAnsi="Times New Roman" w:cs="Times New Roman"/>
          <w:color w:val="FF0000"/>
        </w:rPr>
      </w:pPr>
      <w:r w:rsidRPr="006F4936">
        <w:rPr>
          <w:rFonts w:ascii="Times New Roman" w:hAnsi="Times New Roman" w:cs="Times New Roman"/>
          <w:color w:val="FF0000"/>
        </w:rPr>
        <w:t>(для обучающихся, проходящих практику вне места жительства г. Омск /места пребывания в период освоения образовательной программы г. Омск)</w:t>
      </w:r>
    </w:p>
    <w:p w:rsidR="006F4936" w:rsidRPr="006F4936" w:rsidRDefault="006F4936" w:rsidP="006F4936">
      <w:pPr>
        <w:tabs>
          <w:tab w:val="left" w:pos="4680"/>
          <w:tab w:val="left" w:pos="5040"/>
        </w:tabs>
        <w:spacing w:after="0" w:line="240" w:lineRule="auto"/>
        <w:jc w:val="both"/>
        <w:rPr>
          <w:rFonts w:ascii="Times New Roman" w:hAnsi="Times New Roman" w:cs="Times New Roman"/>
          <w:color w:val="FF0000"/>
        </w:rPr>
      </w:pPr>
    </w:p>
    <w:p w:rsidR="006F4936" w:rsidRPr="006F4936" w:rsidRDefault="006F4936" w:rsidP="006F4936">
      <w:pPr>
        <w:tabs>
          <w:tab w:val="left" w:pos="4680"/>
          <w:tab w:val="left" w:pos="5040"/>
        </w:tabs>
        <w:spacing w:after="0" w:line="240" w:lineRule="auto"/>
        <w:jc w:val="both"/>
        <w:rPr>
          <w:rFonts w:ascii="Times New Roman" w:hAnsi="Times New Roman" w:cs="Times New Roman"/>
          <w:color w:val="FF0000"/>
          <w:sz w:val="28"/>
          <w:szCs w:val="28"/>
        </w:rPr>
      </w:pPr>
      <w:r w:rsidRPr="006F4936">
        <w:rPr>
          <w:rFonts w:ascii="Times New Roman" w:hAnsi="Times New Roman" w:cs="Times New Roman"/>
          <w:color w:val="FF0000"/>
        </w:rPr>
        <w:t>Для обучающихся, проходящих практику в г. Омск, согласие не требуется .</w:t>
      </w: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r w:rsidRPr="006F4936">
        <w:rPr>
          <w:rFonts w:ascii="Times New Roman" w:hAnsi="Times New Roman" w:cs="Times New Roman"/>
          <w:sz w:val="28"/>
          <w:szCs w:val="28"/>
        </w:rPr>
        <w:t>Контактная информация:_______ _____________________________________</w:t>
      </w: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r w:rsidRPr="006F4936">
        <w:rPr>
          <w:rFonts w:ascii="Times New Roman" w:hAnsi="Times New Roman" w:cs="Times New Roman"/>
          <w:sz w:val="28"/>
          <w:szCs w:val="28"/>
        </w:rPr>
        <w:t>и назначить руководителем практики от ОмГА:</w:t>
      </w: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r w:rsidRPr="006F4936">
        <w:rPr>
          <w:rFonts w:ascii="Times New Roman" w:hAnsi="Times New Roman" w:cs="Times New Roman"/>
          <w:sz w:val="28"/>
          <w:szCs w:val="28"/>
        </w:rPr>
        <w:t>__________________________________________________________________</w:t>
      </w:r>
    </w:p>
    <w:p w:rsidR="006F4936" w:rsidRPr="006F4936" w:rsidRDefault="006F4936" w:rsidP="006F4936">
      <w:pPr>
        <w:spacing w:after="0" w:line="240" w:lineRule="auto"/>
        <w:jc w:val="center"/>
        <w:rPr>
          <w:rFonts w:ascii="Times New Roman" w:hAnsi="Times New Roman" w:cs="Times New Roman"/>
          <w:sz w:val="28"/>
          <w:szCs w:val="28"/>
        </w:rPr>
      </w:pPr>
      <w:r w:rsidRPr="006F4936">
        <w:rPr>
          <w:rFonts w:ascii="Times New Roman" w:hAnsi="Times New Roman" w:cs="Times New Roman"/>
          <w:sz w:val="16"/>
          <w:szCs w:val="16"/>
        </w:rPr>
        <w:t xml:space="preserve">(Ф.И.О., </w:t>
      </w:r>
      <w:r w:rsidRPr="006F4936">
        <w:rPr>
          <w:rFonts w:ascii="Times New Roman" w:hAnsi="Times New Roman" w:cs="Times New Roman"/>
          <w:b/>
          <w:sz w:val="16"/>
          <w:szCs w:val="16"/>
        </w:rPr>
        <w:t>должность преподавателя</w:t>
      </w:r>
      <w:r w:rsidRPr="006F4936">
        <w:rPr>
          <w:rFonts w:ascii="Times New Roman" w:hAnsi="Times New Roman" w:cs="Times New Roman"/>
          <w:sz w:val="16"/>
          <w:szCs w:val="16"/>
        </w:rPr>
        <w:t>)</w:t>
      </w:r>
    </w:p>
    <w:p w:rsidR="006F4936" w:rsidRPr="006F4936" w:rsidRDefault="006F4936" w:rsidP="006F4936">
      <w:pPr>
        <w:spacing w:after="0" w:line="240" w:lineRule="auto"/>
        <w:rPr>
          <w:rFonts w:ascii="Times New Roman" w:hAnsi="Times New Roman" w:cs="Times New Roman"/>
          <w:sz w:val="28"/>
          <w:szCs w:val="28"/>
        </w:rPr>
      </w:pPr>
    </w:p>
    <w:p w:rsidR="006F4936" w:rsidRPr="006F4936" w:rsidRDefault="006F4936" w:rsidP="006F4936">
      <w:pPr>
        <w:spacing w:after="0" w:line="240" w:lineRule="auto"/>
        <w:rPr>
          <w:rFonts w:ascii="Times New Roman" w:hAnsi="Times New Roman" w:cs="Times New Roman"/>
          <w:sz w:val="28"/>
          <w:szCs w:val="28"/>
        </w:rPr>
      </w:pPr>
      <w:r w:rsidRPr="006F4936">
        <w:rPr>
          <w:rFonts w:ascii="Times New Roman" w:hAnsi="Times New Roman" w:cs="Times New Roman"/>
          <w:sz w:val="28"/>
          <w:szCs w:val="28"/>
        </w:rPr>
        <w:t>Руководителем практики от профильной организации:</w:t>
      </w: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r w:rsidRPr="006F4936">
        <w:rPr>
          <w:rFonts w:ascii="Times New Roman" w:hAnsi="Times New Roman" w:cs="Times New Roman"/>
          <w:sz w:val="28"/>
          <w:szCs w:val="28"/>
        </w:rPr>
        <w:t>__________________________________________________________________</w:t>
      </w:r>
    </w:p>
    <w:p w:rsidR="006F4936" w:rsidRPr="006F4936" w:rsidRDefault="006F4936" w:rsidP="006F4936">
      <w:pPr>
        <w:spacing w:after="0" w:line="240" w:lineRule="auto"/>
        <w:jc w:val="center"/>
        <w:rPr>
          <w:rFonts w:ascii="Times New Roman" w:hAnsi="Times New Roman" w:cs="Times New Roman"/>
          <w:sz w:val="28"/>
          <w:szCs w:val="28"/>
        </w:rPr>
      </w:pPr>
      <w:r w:rsidRPr="006F4936">
        <w:rPr>
          <w:rFonts w:ascii="Times New Roman" w:hAnsi="Times New Roman" w:cs="Times New Roman"/>
          <w:sz w:val="16"/>
          <w:szCs w:val="16"/>
        </w:rPr>
        <w:t xml:space="preserve">(Ф.И.О., </w:t>
      </w:r>
      <w:r w:rsidRPr="006F4936">
        <w:rPr>
          <w:rFonts w:ascii="Times New Roman" w:hAnsi="Times New Roman" w:cs="Times New Roman"/>
          <w:b/>
          <w:sz w:val="16"/>
          <w:szCs w:val="16"/>
        </w:rPr>
        <w:t>должность руководителя практики</w:t>
      </w:r>
      <w:r w:rsidRPr="006F4936">
        <w:rPr>
          <w:rFonts w:ascii="Times New Roman" w:hAnsi="Times New Roman" w:cs="Times New Roman"/>
          <w:sz w:val="16"/>
          <w:szCs w:val="16"/>
        </w:rPr>
        <w:t>)</w:t>
      </w:r>
    </w:p>
    <w:p w:rsidR="006F4936" w:rsidRPr="006F4936" w:rsidRDefault="006F4936" w:rsidP="006F4936">
      <w:pPr>
        <w:spacing w:after="0" w:line="240" w:lineRule="auto"/>
        <w:rPr>
          <w:rFonts w:ascii="Times New Roman" w:hAnsi="Times New Roman" w:cs="Times New Roman"/>
          <w:sz w:val="28"/>
          <w:szCs w:val="28"/>
        </w:rPr>
      </w:pPr>
    </w:p>
    <w:p w:rsidR="006F4936" w:rsidRPr="006F4936" w:rsidRDefault="006F4936" w:rsidP="006F4936">
      <w:pPr>
        <w:spacing w:after="0" w:line="240" w:lineRule="auto"/>
        <w:rPr>
          <w:rFonts w:ascii="Times New Roman" w:hAnsi="Times New Roman" w:cs="Times New Roman"/>
          <w:sz w:val="28"/>
          <w:szCs w:val="28"/>
        </w:rPr>
      </w:pPr>
    </w:p>
    <w:p w:rsidR="00D75A4D" w:rsidRDefault="006F4936" w:rsidP="006F4936">
      <w:pPr>
        <w:spacing w:after="0" w:line="240" w:lineRule="auto"/>
        <w:rPr>
          <w:rFonts w:ascii="Times New Roman" w:hAnsi="Times New Roman" w:cs="Times New Roman"/>
          <w:sz w:val="28"/>
          <w:szCs w:val="28"/>
        </w:rPr>
      </w:pPr>
      <w:r w:rsidRPr="006F4936">
        <w:rPr>
          <w:rFonts w:ascii="Times New Roman" w:hAnsi="Times New Roman" w:cs="Times New Roman"/>
          <w:sz w:val="28"/>
          <w:szCs w:val="28"/>
        </w:rPr>
        <w:t>Обучающийся</w:t>
      </w:r>
      <w:r>
        <w:rPr>
          <w:rFonts w:ascii="Times New Roman" w:hAnsi="Times New Roman" w:cs="Times New Roman"/>
          <w:sz w:val="28"/>
          <w:szCs w:val="28"/>
        </w:rPr>
        <w:t xml:space="preserve"> </w:t>
      </w:r>
    </w:p>
    <w:p w:rsidR="006F4936" w:rsidRPr="006F4936" w:rsidRDefault="006F4936" w:rsidP="006F49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__________________________        </w:t>
      </w:r>
      <w:r w:rsidR="00D75A4D">
        <w:rPr>
          <w:rFonts w:ascii="Times New Roman" w:hAnsi="Times New Roman" w:cs="Times New Roman"/>
          <w:sz w:val="28"/>
          <w:szCs w:val="28"/>
        </w:rPr>
        <w:t xml:space="preserve">            </w:t>
      </w:r>
      <w:r w:rsidRPr="006F4936">
        <w:rPr>
          <w:rFonts w:ascii="Times New Roman" w:hAnsi="Times New Roman" w:cs="Times New Roman"/>
          <w:sz w:val="28"/>
          <w:szCs w:val="28"/>
        </w:rPr>
        <w:t xml:space="preserve"> ___________</w:t>
      </w:r>
    </w:p>
    <w:p w:rsidR="006F4936" w:rsidRPr="006F4936" w:rsidRDefault="00D75A4D" w:rsidP="006F4936">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6F4936" w:rsidRPr="006F4936">
        <w:rPr>
          <w:rFonts w:ascii="Times New Roman" w:hAnsi="Times New Roman" w:cs="Times New Roman"/>
          <w:sz w:val="16"/>
          <w:szCs w:val="16"/>
        </w:rPr>
        <w:t>Ф.И.О. (полностью</w:t>
      </w:r>
      <w:r>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sidR="006F4936" w:rsidRPr="006F4936">
        <w:rPr>
          <w:rFonts w:ascii="Times New Roman" w:hAnsi="Times New Roman" w:cs="Times New Roman"/>
          <w:sz w:val="16"/>
          <w:szCs w:val="16"/>
        </w:rPr>
        <w:t xml:space="preserve">  (подпись)</w:t>
      </w:r>
    </w:p>
    <w:p w:rsidR="006F4936" w:rsidRPr="006F4936" w:rsidRDefault="006F4936" w:rsidP="006F4936">
      <w:pPr>
        <w:spacing w:after="0" w:line="240" w:lineRule="auto"/>
        <w:rPr>
          <w:rFonts w:ascii="Times New Roman" w:hAnsi="Times New Roman" w:cs="Times New Roman"/>
          <w:sz w:val="24"/>
          <w:szCs w:val="24"/>
        </w:rPr>
      </w:pPr>
    </w:p>
    <w:p w:rsidR="006F4936" w:rsidRPr="006F4936" w:rsidRDefault="006F4936" w:rsidP="006F4936">
      <w:pPr>
        <w:spacing w:after="0" w:line="240" w:lineRule="auto"/>
        <w:rPr>
          <w:rFonts w:ascii="Times New Roman" w:hAnsi="Times New Roman" w:cs="Times New Roman"/>
          <w:sz w:val="28"/>
          <w:szCs w:val="28"/>
        </w:rPr>
      </w:pPr>
      <w:r w:rsidRPr="006F4936">
        <w:rPr>
          <w:rFonts w:ascii="Times New Roman" w:hAnsi="Times New Roman" w:cs="Times New Roman"/>
          <w:sz w:val="24"/>
          <w:szCs w:val="24"/>
        </w:rPr>
        <w:t>Руководитель практики</w:t>
      </w:r>
      <w:r w:rsidRPr="006F4936">
        <w:rPr>
          <w:rFonts w:ascii="Times New Roman" w:hAnsi="Times New Roman" w:cs="Times New Roman"/>
          <w:sz w:val="24"/>
          <w:szCs w:val="24"/>
        </w:rPr>
        <w:tab/>
      </w:r>
      <w:r w:rsidRPr="006F4936">
        <w:rPr>
          <w:rFonts w:ascii="Times New Roman" w:hAnsi="Times New Roman" w:cs="Times New Roman"/>
          <w:sz w:val="24"/>
          <w:szCs w:val="24"/>
        </w:rPr>
        <w:tab/>
      </w:r>
      <w:r w:rsidRPr="006F4936">
        <w:rPr>
          <w:rFonts w:ascii="Times New Roman" w:hAnsi="Times New Roman" w:cs="Times New Roman"/>
          <w:sz w:val="24"/>
          <w:szCs w:val="24"/>
        </w:rPr>
        <w:tab/>
      </w:r>
      <w:r w:rsidRPr="006F4936">
        <w:rPr>
          <w:rFonts w:ascii="Times New Roman" w:hAnsi="Times New Roman" w:cs="Times New Roman"/>
          <w:sz w:val="24"/>
          <w:szCs w:val="24"/>
        </w:rPr>
        <w:tab/>
      </w:r>
    </w:p>
    <w:p w:rsidR="006F4936" w:rsidRPr="006F4936" w:rsidRDefault="006F4936" w:rsidP="006F4936">
      <w:pPr>
        <w:spacing w:after="0" w:line="240" w:lineRule="auto"/>
        <w:rPr>
          <w:rFonts w:ascii="Times New Roman" w:hAnsi="Times New Roman" w:cs="Times New Roman"/>
          <w:sz w:val="28"/>
          <w:szCs w:val="28"/>
        </w:rPr>
      </w:pPr>
      <w:r w:rsidRPr="006F4936">
        <w:rPr>
          <w:rFonts w:ascii="Times New Roman" w:hAnsi="Times New Roman" w:cs="Times New Roman"/>
          <w:sz w:val="24"/>
          <w:szCs w:val="24"/>
        </w:rPr>
        <w:t>__________________________</w:t>
      </w:r>
      <w:r w:rsidRPr="006F4936">
        <w:rPr>
          <w:rFonts w:ascii="Times New Roman" w:hAnsi="Times New Roman" w:cs="Times New Roman"/>
          <w:sz w:val="16"/>
          <w:szCs w:val="16"/>
        </w:rPr>
        <w:tab/>
        <w:t xml:space="preserve">                               </w:t>
      </w:r>
      <w:r w:rsidR="00D75A4D">
        <w:rPr>
          <w:rFonts w:ascii="Times New Roman" w:hAnsi="Times New Roman" w:cs="Times New Roman"/>
          <w:sz w:val="16"/>
          <w:szCs w:val="16"/>
        </w:rPr>
        <w:t xml:space="preserve">          </w:t>
      </w:r>
      <w:r w:rsidRPr="006F4936">
        <w:rPr>
          <w:rFonts w:ascii="Times New Roman" w:hAnsi="Times New Roman" w:cs="Times New Roman"/>
          <w:sz w:val="28"/>
          <w:szCs w:val="28"/>
        </w:rPr>
        <w:t>___________</w:t>
      </w:r>
    </w:p>
    <w:p w:rsidR="006F4936" w:rsidRPr="00D75A4D" w:rsidRDefault="00D75A4D" w:rsidP="00D75A4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6F4936" w:rsidRPr="006F4936">
        <w:rPr>
          <w:rFonts w:ascii="Times New Roman" w:hAnsi="Times New Roman" w:cs="Times New Roman"/>
          <w:sz w:val="16"/>
          <w:szCs w:val="16"/>
        </w:rPr>
        <w:t>(Ф.И.О., должно</w:t>
      </w:r>
      <w:r>
        <w:rPr>
          <w:rFonts w:ascii="Times New Roman" w:hAnsi="Times New Roman" w:cs="Times New Roman"/>
          <w:sz w:val="16"/>
          <w:szCs w:val="16"/>
        </w:rPr>
        <w:t>сть преподавателя)</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(подпись)</w:t>
      </w:r>
    </w:p>
    <w:p w:rsidR="006F4936" w:rsidRPr="006F4936" w:rsidRDefault="006F4936" w:rsidP="006F4936">
      <w:pPr>
        <w:spacing w:after="0" w:line="240" w:lineRule="auto"/>
        <w:rPr>
          <w:rFonts w:ascii="Times New Roman" w:hAnsi="Times New Roman" w:cs="Times New Roman"/>
          <w:sz w:val="24"/>
          <w:szCs w:val="24"/>
        </w:rPr>
      </w:pPr>
      <w:r w:rsidRPr="006F4936">
        <w:rPr>
          <w:rFonts w:ascii="Times New Roman" w:hAnsi="Times New Roman" w:cs="Times New Roman"/>
          <w:sz w:val="24"/>
          <w:szCs w:val="24"/>
        </w:rPr>
        <w:t>Зав. кафедрой</w:t>
      </w:r>
    </w:p>
    <w:p w:rsidR="006F4936" w:rsidRPr="006F4936" w:rsidRDefault="006F4936" w:rsidP="006F4936">
      <w:pPr>
        <w:spacing w:after="0" w:line="240" w:lineRule="auto"/>
        <w:rPr>
          <w:rFonts w:ascii="Times New Roman" w:hAnsi="Times New Roman" w:cs="Times New Roman"/>
          <w:sz w:val="28"/>
          <w:szCs w:val="28"/>
        </w:rPr>
      </w:pPr>
      <w:r w:rsidRPr="006F4936">
        <w:rPr>
          <w:rFonts w:ascii="Times New Roman" w:hAnsi="Times New Roman" w:cs="Times New Roman"/>
          <w:sz w:val="24"/>
          <w:szCs w:val="24"/>
        </w:rPr>
        <w:t>__________________________</w:t>
      </w:r>
      <w:r w:rsidRPr="006F4936">
        <w:rPr>
          <w:rFonts w:ascii="Times New Roman" w:hAnsi="Times New Roman" w:cs="Times New Roman"/>
          <w:sz w:val="16"/>
          <w:szCs w:val="16"/>
        </w:rPr>
        <w:tab/>
      </w:r>
      <w:r w:rsidRPr="006F4936">
        <w:rPr>
          <w:rFonts w:ascii="Times New Roman" w:hAnsi="Times New Roman" w:cs="Times New Roman"/>
          <w:sz w:val="28"/>
          <w:szCs w:val="28"/>
        </w:rPr>
        <w:t xml:space="preserve">                       </w:t>
      </w:r>
      <w:r w:rsidR="00D75A4D">
        <w:rPr>
          <w:rFonts w:ascii="Times New Roman" w:hAnsi="Times New Roman" w:cs="Times New Roman"/>
          <w:sz w:val="28"/>
          <w:szCs w:val="28"/>
        </w:rPr>
        <w:t xml:space="preserve"> </w:t>
      </w:r>
      <w:r w:rsidRPr="006F4936">
        <w:rPr>
          <w:rFonts w:ascii="Times New Roman" w:hAnsi="Times New Roman" w:cs="Times New Roman"/>
          <w:sz w:val="28"/>
          <w:szCs w:val="28"/>
        </w:rPr>
        <w:t>___________</w:t>
      </w:r>
    </w:p>
    <w:p w:rsidR="006F4936" w:rsidRPr="006F4936" w:rsidRDefault="00D75A4D" w:rsidP="006F493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cs="Times New Roman"/>
          <w:sz w:val="16"/>
          <w:szCs w:val="16"/>
        </w:rPr>
      </w:pPr>
      <w:r>
        <w:rPr>
          <w:rFonts w:ascii="Times New Roman" w:hAnsi="Times New Roman" w:cs="Times New Roman"/>
          <w:sz w:val="16"/>
          <w:szCs w:val="16"/>
        </w:rPr>
        <w:t xml:space="preserve">                (Ф.И.О., должность)</w:t>
      </w:r>
      <w:r>
        <w:rPr>
          <w:rFonts w:ascii="Times New Roman" w:hAnsi="Times New Roman" w:cs="Times New Roman"/>
          <w:sz w:val="16"/>
          <w:szCs w:val="16"/>
        </w:rPr>
        <w:tab/>
      </w:r>
      <w:r w:rsidR="006F4936" w:rsidRPr="006F4936">
        <w:rPr>
          <w:rFonts w:ascii="Times New Roman" w:hAnsi="Times New Roman" w:cs="Times New Roman"/>
          <w:sz w:val="16"/>
          <w:szCs w:val="16"/>
        </w:rPr>
        <w:tab/>
      </w:r>
      <w:r w:rsidR="006F4936" w:rsidRPr="006F4936">
        <w:rPr>
          <w:rFonts w:ascii="Times New Roman" w:hAnsi="Times New Roman" w:cs="Times New Roman"/>
          <w:sz w:val="16"/>
          <w:szCs w:val="16"/>
        </w:rPr>
        <w:tab/>
        <w:t xml:space="preserve">                                                      (подпись)</w:t>
      </w:r>
    </w:p>
    <w:p w:rsidR="006F4936" w:rsidRPr="006F4936" w:rsidRDefault="006F4936" w:rsidP="006F4936">
      <w:pPr>
        <w:tabs>
          <w:tab w:val="left" w:pos="4680"/>
          <w:tab w:val="left" w:pos="5040"/>
        </w:tabs>
        <w:spacing w:after="0" w:line="240" w:lineRule="auto"/>
        <w:rPr>
          <w:rFonts w:ascii="Times New Roman" w:hAnsi="Times New Roman" w:cs="Times New Roman"/>
          <w:sz w:val="28"/>
          <w:szCs w:val="28"/>
        </w:rPr>
      </w:pPr>
    </w:p>
    <w:p w:rsidR="006F4936" w:rsidRPr="006F4936" w:rsidRDefault="006F4936" w:rsidP="006F4936">
      <w:pPr>
        <w:tabs>
          <w:tab w:val="left" w:pos="4680"/>
          <w:tab w:val="left" w:pos="5040"/>
        </w:tabs>
        <w:spacing w:after="0" w:line="240" w:lineRule="auto"/>
        <w:rPr>
          <w:rFonts w:ascii="Times New Roman" w:hAnsi="Times New Roman" w:cs="Times New Roman"/>
          <w:sz w:val="28"/>
          <w:szCs w:val="28"/>
        </w:rPr>
      </w:pPr>
      <w:r w:rsidRPr="006F4936">
        <w:rPr>
          <w:rFonts w:ascii="Times New Roman" w:hAnsi="Times New Roman" w:cs="Times New Roman"/>
          <w:sz w:val="28"/>
          <w:szCs w:val="28"/>
        </w:rPr>
        <w:t>______________</w:t>
      </w:r>
    </w:p>
    <w:p w:rsidR="006F4936" w:rsidRPr="00D75A4D" w:rsidRDefault="00D75A4D" w:rsidP="006F4936">
      <w:pPr>
        <w:tabs>
          <w:tab w:val="left" w:pos="4680"/>
          <w:tab w:val="left" w:pos="5040"/>
        </w:tabs>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D75A4D">
        <w:rPr>
          <w:rFonts w:ascii="Times New Roman" w:hAnsi="Times New Roman" w:cs="Times New Roman"/>
          <w:sz w:val="16"/>
          <w:szCs w:val="16"/>
        </w:rPr>
        <w:t>(дата)</w:t>
      </w:r>
    </w:p>
    <w:p w:rsidR="006F4936" w:rsidRPr="006F4936" w:rsidRDefault="006F4936" w:rsidP="006F4936">
      <w:pPr>
        <w:tabs>
          <w:tab w:val="left" w:pos="4680"/>
          <w:tab w:val="left" w:pos="5040"/>
        </w:tabs>
        <w:spacing w:after="0" w:line="240" w:lineRule="auto"/>
        <w:rPr>
          <w:rFonts w:ascii="Times New Roman" w:hAnsi="Times New Roman" w:cs="Times New Roman"/>
          <w:sz w:val="24"/>
          <w:szCs w:val="24"/>
        </w:rPr>
      </w:pPr>
      <w:r w:rsidRPr="006F4936">
        <w:rPr>
          <w:rFonts w:ascii="Times New Roman" w:hAnsi="Times New Roman" w:cs="Times New Roman"/>
          <w:sz w:val="24"/>
          <w:szCs w:val="24"/>
        </w:rPr>
        <w:t>(</w:t>
      </w:r>
      <w:r w:rsidRPr="006F4936">
        <w:rPr>
          <w:rFonts w:ascii="Times New Roman" w:hAnsi="Times New Roman" w:cs="Times New Roman"/>
          <w:color w:val="FF0000"/>
          <w:sz w:val="24"/>
          <w:szCs w:val="24"/>
        </w:rPr>
        <w:t>за 14 дней до прохождения практики</w:t>
      </w:r>
      <w:r w:rsidRPr="006F4936">
        <w:rPr>
          <w:rFonts w:ascii="Times New Roman" w:hAnsi="Times New Roman" w:cs="Times New Roman"/>
          <w:sz w:val="24"/>
          <w:szCs w:val="24"/>
        </w:rPr>
        <w:t>)</w:t>
      </w:r>
    </w:p>
    <w:p w:rsidR="006F4936" w:rsidRPr="006F4936" w:rsidRDefault="006F4936" w:rsidP="006F4936">
      <w:pPr>
        <w:pStyle w:val="31"/>
        <w:widowControl/>
        <w:shd w:val="clear" w:color="auto" w:fill="auto"/>
        <w:spacing w:after="0" w:line="240" w:lineRule="auto"/>
        <w:jc w:val="left"/>
        <w:rPr>
          <w:bCs/>
          <w:sz w:val="28"/>
          <w:szCs w:val="28"/>
        </w:rPr>
      </w:pPr>
      <w:r w:rsidRPr="006F4936">
        <w:rPr>
          <w:color w:val="auto"/>
          <w:sz w:val="28"/>
          <w:szCs w:val="28"/>
        </w:rPr>
        <w:t>*</w:t>
      </w:r>
      <w:r w:rsidRPr="006F4936">
        <w:rPr>
          <w:color w:val="FF0000"/>
          <w:sz w:val="28"/>
          <w:szCs w:val="28"/>
        </w:rPr>
        <w:t>пояснения красным удалить</w:t>
      </w:r>
    </w:p>
    <w:p w:rsidR="00E05553" w:rsidRPr="00BB3BB3" w:rsidRDefault="00E05553" w:rsidP="008D0950">
      <w:pPr>
        <w:jc w:val="center"/>
        <w:rPr>
          <w:rFonts w:ascii="Times New Roman" w:hAnsi="Times New Roman" w:cs="Times New Roman"/>
          <w:bCs/>
          <w:sz w:val="28"/>
          <w:szCs w:val="28"/>
        </w:rPr>
      </w:pPr>
    </w:p>
    <w:sectPr w:rsidR="00E05553" w:rsidRPr="00BB3BB3" w:rsidSect="002B0F7E">
      <w:pgSz w:w="11906" w:h="16838"/>
      <w:pgMar w:top="709" w:right="850"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2CA3" w:rsidRDefault="00892CA3" w:rsidP="002B0F7E">
      <w:pPr>
        <w:spacing w:after="0" w:line="240" w:lineRule="auto"/>
      </w:pPr>
      <w:r>
        <w:separator/>
      </w:r>
    </w:p>
  </w:endnote>
  <w:endnote w:type="continuationSeparator" w:id="0">
    <w:p w:rsidR="00892CA3" w:rsidRDefault="00892CA3"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2CA3" w:rsidRDefault="00892CA3" w:rsidP="002B0F7E">
      <w:pPr>
        <w:spacing w:after="0" w:line="240" w:lineRule="auto"/>
      </w:pPr>
      <w:r>
        <w:separator/>
      </w:r>
    </w:p>
  </w:footnote>
  <w:footnote w:type="continuationSeparator" w:id="0">
    <w:p w:rsidR="00892CA3" w:rsidRDefault="00892CA3" w:rsidP="002B0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FA16D2F"/>
    <w:multiLevelType w:val="hybridMultilevel"/>
    <w:tmpl w:val="FCDAC5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5"/>
  </w:num>
  <w:num w:numId="4">
    <w:abstractNumId w:val="4"/>
  </w:num>
  <w:num w:numId="5">
    <w:abstractNumId w:val="8"/>
  </w:num>
  <w:num w:numId="6">
    <w:abstractNumId w:val="9"/>
  </w:num>
  <w:num w:numId="7">
    <w:abstractNumId w:val="17"/>
  </w:num>
  <w:num w:numId="8">
    <w:abstractNumId w:val="6"/>
  </w:num>
  <w:num w:numId="9">
    <w:abstractNumId w:val="20"/>
  </w:num>
  <w:num w:numId="10">
    <w:abstractNumId w:val="3"/>
  </w:num>
  <w:num w:numId="11">
    <w:abstractNumId w:val="16"/>
  </w:num>
  <w:num w:numId="12">
    <w:abstractNumId w:val="7"/>
  </w:num>
  <w:num w:numId="13">
    <w:abstractNumId w:val="15"/>
  </w:num>
  <w:num w:numId="14">
    <w:abstractNumId w:val="19"/>
  </w:num>
  <w:num w:numId="15">
    <w:abstractNumId w:val="10"/>
  </w:num>
  <w:num w:numId="16">
    <w:abstractNumId w:val="11"/>
  </w:num>
  <w:num w:numId="17">
    <w:abstractNumId w:val="13"/>
  </w:num>
  <w:num w:numId="18">
    <w:abstractNumId w:val="14"/>
  </w:num>
  <w:num w:numId="19">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30E4"/>
    <w:rsid w:val="00004742"/>
    <w:rsid w:val="00010319"/>
    <w:rsid w:val="00011DEF"/>
    <w:rsid w:val="000163FD"/>
    <w:rsid w:val="00024AF0"/>
    <w:rsid w:val="0002749D"/>
    <w:rsid w:val="00027F88"/>
    <w:rsid w:val="00035E7E"/>
    <w:rsid w:val="00036C64"/>
    <w:rsid w:val="000408CA"/>
    <w:rsid w:val="0004226B"/>
    <w:rsid w:val="00045B63"/>
    <w:rsid w:val="00046528"/>
    <w:rsid w:val="00047C33"/>
    <w:rsid w:val="00056BC6"/>
    <w:rsid w:val="00063C8C"/>
    <w:rsid w:val="0007650C"/>
    <w:rsid w:val="000A2CCC"/>
    <w:rsid w:val="000B008C"/>
    <w:rsid w:val="000B5F43"/>
    <w:rsid w:val="000C6E15"/>
    <w:rsid w:val="000D140F"/>
    <w:rsid w:val="000E64B9"/>
    <w:rsid w:val="000F63C1"/>
    <w:rsid w:val="001126FC"/>
    <w:rsid w:val="00114118"/>
    <w:rsid w:val="001209F9"/>
    <w:rsid w:val="00127422"/>
    <w:rsid w:val="00127EB4"/>
    <w:rsid w:val="0014278A"/>
    <w:rsid w:val="00150F33"/>
    <w:rsid w:val="00152A56"/>
    <w:rsid w:val="00162D61"/>
    <w:rsid w:val="00163D3F"/>
    <w:rsid w:val="00172C27"/>
    <w:rsid w:val="00174540"/>
    <w:rsid w:val="001854B9"/>
    <w:rsid w:val="0018731A"/>
    <w:rsid w:val="00193E93"/>
    <w:rsid w:val="001971C8"/>
    <w:rsid w:val="001A2633"/>
    <w:rsid w:val="001A3060"/>
    <w:rsid w:val="001A4BF6"/>
    <w:rsid w:val="001A5892"/>
    <w:rsid w:val="001D1050"/>
    <w:rsid w:val="001E0232"/>
    <w:rsid w:val="001E1D7E"/>
    <w:rsid w:val="001E353F"/>
    <w:rsid w:val="001F178D"/>
    <w:rsid w:val="002008CD"/>
    <w:rsid w:val="00213361"/>
    <w:rsid w:val="00220FD4"/>
    <w:rsid w:val="0022112F"/>
    <w:rsid w:val="00223A02"/>
    <w:rsid w:val="00234D6E"/>
    <w:rsid w:val="00242163"/>
    <w:rsid w:val="00242310"/>
    <w:rsid w:val="00245964"/>
    <w:rsid w:val="0025050B"/>
    <w:rsid w:val="002520FA"/>
    <w:rsid w:val="00262B50"/>
    <w:rsid w:val="00274D91"/>
    <w:rsid w:val="00276FAB"/>
    <w:rsid w:val="00290CB4"/>
    <w:rsid w:val="002A1B68"/>
    <w:rsid w:val="002A79BF"/>
    <w:rsid w:val="002B0F7E"/>
    <w:rsid w:val="002C2E27"/>
    <w:rsid w:val="002D2659"/>
    <w:rsid w:val="002D5034"/>
    <w:rsid w:val="002D5BB4"/>
    <w:rsid w:val="002D76DE"/>
    <w:rsid w:val="002F7E03"/>
    <w:rsid w:val="00303941"/>
    <w:rsid w:val="00310EA8"/>
    <w:rsid w:val="00313B9C"/>
    <w:rsid w:val="00314AAD"/>
    <w:rsid w:val="003239C2"/>
    <w:rsid w:val="00336F14"/>
    <w:rsid w:val="00340702"/>
    <w:rsid w:val="00343C50"/>
    <w:rsid w:val="00346DC9"/>
    <w:rsid w:val="003600C7"/>
    <w:rsid w:val="00363666"/>
    <w:rsid w:val="00376777"/>
    <w:rsid w:val="00380910"/>
    <w:rsid w:val="0038227A"/>
    <w:rsid w:val="0038688C"/>
    <w:rsid w:val="0039119B"/>
    <w:rsid w:val="0039378A"/>
    <w:rsid w:val="00394CC0"/>
    <w:rsid w:val="00396174"/>
    <w:rsid w:val="003A4A84"/>
    <w:rsid w:val="003A669D"/>
    <w:rsid w:val="003A7005"/>
    <w:rsid w:val="003B7623"/>
    <w:rsid w:val="003D46E6"/>
    <w:rsid w:val="003E0D34"/>
    <w:rsid w:val="003F6AA6"/>
    <w:rsid w:val="0040761A"/>
    <w:rsid w:val="004103F1"/>
    <w:rsid w:val="00420E56"/>
    <w:rsid w:val="004237CC"/>
    <w:rsid w:val="0042780C"/>
    <w:rsid w:val="00431780"/>
    <w:rsid w:val="00446E97"/>
    <w:rsid w:val="00447A51"/>
    <w:rsid w:val="00452A83"/>
    <w:rsid w:val="004609F1"/>
    <w:rsid w:val="004629C3"/>
    <w:rsid w:val="004665FD"/>
    <w:rsid w:val="004A285B"/>
    <w:rsid w:val="004B0E60"/>
    <w:rsid w:val="004B1D1D"/>
    <w:rsid w:val="004B3DAC"/>
    <w:rsid w:val="004B7DAE"/>
    <w:rsid w:val="004C0218"/>
    <w:rsid w:val="004C1B83"/>
    <w:rsid w:val="004C45C6"/>
    <w:rsid w:val="004C491F"/>
    <w:rsid w:val="004C4DBF"/>
    <w:rsid w:val="004D055A"/>
    <w:rsid w:val="004D23FF"/>
    <w:rsid w:val="004D24D3"/>
    <w:rsid w:val="004E03A1"/>
    <w:rsid w:val="004E143A"/>
    <w:rsid w:val="004E6DCD"/>
    <w:rsid w:val="004F7785"/>
    <w:rsid w:val="005013C1"/>
    <w:rsid w:val="005023B6"/>
    <w:rsid w:val="00506B0C"/>
    <w:rsid w:val="00511F03"/>
    <w:rsid w:val="00520518"/>
    <w:rsid w:val="00521663"/>
    <w:rsid w:val="00521867"/>
    <w:rsid w:val="005321B8"/>
    <w:rsid w:val="005369F4"/>
    <w:rsid w:val="00544BF3"/>
    <w:rsid w:val="005471EF"/>
    <w:rsid w:val="005477C4"/>
    <w:rsid w:val="00547B3E"/>
    <w:rsid w:val="00554419"/>
    <w:rsid w:val="00556CD5"/>
    <w:rsid w:val="00560C0A"/>
    <w:rsid w:val="00573368"/>
    <w:rsid w:val="00583A31"/>
    <w:rsid w:val="00586785"/>
    <w:rsid w:val="005905B3"/>
    <w:rsid w:val="00594DB0"/>
    <w:rsid w:val="005A1EDF"/>
    <w:rsid w:val="005B415E"/>
    <w:rsid w:val="005C77E1"/>
    <w:rsid w:val="005D6EDE"/>
    <w:rsid w:val="005E768D"/>
    <w:rsid w:val="005F5F95"/>
    <w:rsid w:val="005F71BD"/>
    <w:rsid w:val="00600D96"/>
    <w:rsid w:val="006025AB"/>
    <w:rsid w:val="00612ACB"/>
    <w:rsid w:val="00616DA8"/>
    <w:rsid w:val="00626F2F"/>
    <w:rsid w:val="00634AAB"/>
    <w:rsid w:val="00634C2A"/>
    <w:rsid w:val="00635C51"/>
    <w:rsid w:val="00640B06"/>
    <w:rsid w:val="00652C12"/>
    <w:rsid w:val="006626C5"/>
    <w:rsid w:val="0066273A"/>
    <w:rsid w:val="00664521"/>
    <w:rsid w:val="00670AFD"/>
    <w:rsid w:val="00684209"/>
    <w:rsid w:val="0069208F"/>
    <w:rsid w:val="006961F3"/>
    <w:rsid w:val="006B0E37"/>
    <w:rsid w:val="006B43B6"/>
    <w:rsid w:val="006B6532"/>
    <w:rsid w:val="006B6B9D"/>
    <w:rsid w:val="006B6F88"/>
    <w:rsid w:val="006C5D45"/>
    <w:rsid w:val="006D2556"/>
    <w:rsid w:val="006D6A70"/>
    <w:rsid w:val="006F366D"/>
    <w:rsid w:val="006F3962"/>
    <w:rsid w:val="006F4936"/>
    <w:rsid w:val="0070558D"/>
    <w:rsid w:val="00706A9C"/>
    <w:rsid w:val="00707ECD"/>
    <w:rsid w:val="00712EC1"/>
    <w:rsid w:val="007200A5"/>
    <w:rsid w:val="007228D9"/>
    <w:rsid w:val="00723323"/>
    <w:rsid w:val="0072640F"/>
    <w:rsid w:val="00727CD4"/>
    <w:rsid w:val="00745DAE"/>
    <w:rsid w:val="0074604E"/>
    <w:rsid w:val="00754B6F"/>
    <w:rsid w:val="007664A2"/>
    <w:rsid w:val="0076680B"/>
    <w:rsid w:val="00770D54"/>
    <w:rsid w:val="00780B17"/>
    <w:rsid w:val="007928D8"/>
    <w:rsid w:val="00795BAA"/>
    <w:rsid w:val="007A00B6"/>
    <w:rsid w:val="007A0B03"/>
    <w:rsid w:val="007A2919"/>
    <w:rsid w:val="007A54C4"/>
    <w:rsid w:val="007B3E8E"/>
    <w:rsid w:val="007B7C85"/>
    <w:rsid w:val="007C223D"/>
    <w:rsid w:val="007C424C"/>
    <w:rsid w:val="007D186A"/>
    <w:rsid w:val="007D7FCB"/>
    <w:rsid w:val="007E4400"/>
    <w:rsid w:val="007E7C33"/>
    <w:rsid w:val="007F7884"/>
    <w:rsid w:val="00804A4D"/>
    <w:rsid w:val="0081328E"/>
    <w:rsid w:val="008162E5"/>
    <w:rsid w:val="00817BED"/>
    <w:rsid w:val="00817CC3"/>
    <w:rsid w:val="008205F8"/>
    <w:rsid w:val="0083205F"/>
    <w:rsid w:val="0083414A"/>
    <w:rsid w:val="0084203F"/>
    <w:rsid w:val="008428FA"/>
    <w:rsid w:val="008505FB"/>
    <w:rsid w:val="008603A3"/>
    <w:rsid w:val="00860A23"/>
    <w:rsid w:val="00861202"/>
    <w:rsid w:val="008626E8"/>
    <w:rsid w:val="00881FC8"/>
    <w:rsid w:val="0088250A"/>
    <w:rsid w:val="00884FB7"/>
    <w:rsid w:val="00892CA3"/>
    <w:rsid w:val="00892F56"/>
    <w:rsid w:val="00894A53"/>
    <w:rsid w:val="00897DD5"/>
    <w:rsid w:val="008C1533"/>
    <w:rsid w:val="008C783D"/>
    <w:rsid w:val="008D0950"/>
    <w:rsid w:val="008D224C"/>
    <w:rsid w:val="008E4D69"/>
    <w:rsid w:val="008E57F3"/>
    <w:rsid w:val="008E6649"/>
    <w:rsid w:val="00906A16"/>
    <w:rsid w:val="00915549"/>
    <w:rsid w:val="00917155"/>
    <w:rsid w:val="009249D8"/>
    <w:rsid w:val="00926959"/>
    <w:rsid w:val="0092737B"/>
    <w:rsid w:val="0093133D"/>
    <w:rsid w:val="00934481"/>
    <w:rsid w:val="00935619"/>
    <w:rsid w:val="009375AF"/>
    <w:rsid w:val="00942082"/>
    <w:rsid w:val="00963437"/>
    <w:rsid w:val="00963BA8"/>
    <w:rsid w:val="00966780"/>
    <w:rsid w:val="00977D79"/>
    <w:rsid w:val="00995FBD"/>
    <w:rsid w:val="009A05C0"/>
    <w:rsid w:val="009B7830"/>
    <w:rsid w:val="009D14B2"/>
    <w:rsid w:val="009E10A0"/>
    <w:rsid w:val="009E168F"/>
    <w:rsid w:val="009F0315"/>
    <w:rsid w:val="009F2F98"/>
    <w:rsid w:val="009F616E"/>
    <w:rsid w:val="009F62B0"/>
    <w:rsid w:val="00A01F28"/>
    <w:rsid w:val="00A06385"/>
    <w:rsid w:val="00A255CF"/>
    <w:rsid w:val="00A27B4F"/>
    <w:rsid w:val="00A343D5"/>
    <w:rsid w:val="00A46470"/>
    <w:rsid w:val="00A47B74"/>
    <w:rsid w:val="00A60B34"/>
    <w:rsid w:val="00A61F29"/>
    <w:rsid w:val="00A730DA"/>
    <w:rsid w:val="00A737B2"/>
    <w:rsid w:val="00A73845"/>
    <w:rsid w:val="00AA1119"/>
    <w:rsid w:val="00AA5CF3"/>
    <w:rsid w:val="00AB48DF"/>
    <w:rsid w:val="00AB63A6"/>
    <w:rsid w:val="00AB63D5"/>
    <w:rsid w:val="00AC138F"/>
    <w:rsid w:val="00AC235A"/>
    <w:rsid w:val="00AD56FB"/>
    <w:rsid w:val="00AD5F9A"/>
    <w:rsid w:val="00AD73CE"/>
    <w:rsid w:val="00AE2174"/>
    <w:rsid w:val="00AE40C9"/>
    <w:rsid w:val="00AF4E9D"/>
    <w:rsid w:val="00B03E83"/>
    <w:rsid w:val="00B10F90"/>
    <w:rsid w:val="00B11E1B"/>
    <w:rsid w:val="00B132EA"/>
    <w:rsid w:val="00B25B0F"/>
    <w:rsid w:val="00B26594"/>
    <w:rsid w:val="00B2737A"/>
    <w:rsid w:val="00B273B2"/>
    <w:rsid w:val="00B30ECC"/>
    <w:rsid w:val="00B36912"/>
    <w:rsid w:val="00B43CD6"/>
    <w:rsid w:val="00B45B30"/>
    <w:rsid w:val="00B47BA7"/>
    <w:rsid w:val="00B609A6"/>
    <w:rsid w:val="00B615E9"/>
    <w:rsid w:val="00B61B47"/>
    <w:rsid w:val="00B6688E"/>
    <w:rsid w:val="00B671DA"/>
    <w:rsid w:val="00B72DF9"/>
    <w:rsid w:val="00B93628"/>
    <w:rsid w:val="00B93631"/>
    <w:rsid w:val="00B974CF"/>
    <w:rsid w:val="00BB3BB3"/>
    <w:rsid w:val="00BB3D05"/>
    <w:rsid w:val="00BB4D65"/>
    <w:rsid w:val="00BC04B4"/>
    <w:rsid w:val="00BC44CC"/>
    <w:rsid w:val="00BD48CE"/>
    <w:rsid w:val="00BD7D55"/>
    <w:rsid w:val="00BE1263"/>
    <w:rsid w:val="00BF3D48"/>
    <w:rsid w:val="00BF4117"/>
    <w:rsid w:val="00C04408"/>
    <w:rsid w:val="00C11363"/>
    <w:rsid w:val="00C1317F"/>
    <w:rsid w:val="00C15B0A"/>
    <w:rsid w:val="00C17903"/>
    <w:rsid w:val="00C221CD"/>
    <w:rsid w:val="00C431AD"/>
    <w:rsid w:val="00C630E4"/>
    <w:rsid w:val="00C66A9B"/>
    <w:rsid w:val="00C720A3"/>
    <w:rsid w:val="00C7412B"/>
    <w:rsid w:val="00C755BA"/>
    <w:rsid w:val="00C81A02"/>
    <w:rsid w:val="00C81D2A"/>
    <w:rsid w:val="00C8217A"/>
    <w:rsid w:val="00C95A82"/>
    <w:rsid w:val="00C970CA"/>
    <w:rsid w:val="00CA0E7A"/>
    <w:rsid w:val="00CA513F"/>
    <w:rsid w:val="00CA6892"/>
    <w:rsid w:val="00CB3CAD"/>
    <w:rsid w:val="00CC4AE2"/>
    <w:rsid w:val="00CE55AD"/>
    <w:rsid w:val="00CF0ED5"/>
    <w:rsid w:val="00CF1762"/>
    <w:rsid w:val="00D002D7"/>
    <w:rsid w:val="00D023AE"/>
    <w:rsid w:val="00D0663C"/>
    <w:rsid w:val="00D16BE0"/>
    <w:rsid w:val="00D16D2E"/>
    <w:rsid w:val="00D1762C"/>
    <w:rsid w:val="00D330BD"/>
    <w:rsid w:val="00D43BD3"/>
    <w:rsid w:val="00D50470"/>
    <w:rsid w:val="00D55C46"/>
    <w:rsid w:val="00D62E8F"/>
    <w:rsid w:val="00D71565"/>
    <w:rsid w:val="00D71E18"/>
    <w:rsid w:val="00D75A4D"/>
    <w:rsid w:val="00D81947"/>
    <w:rsid w:val="00D822CA"/>
    <w:rsid w:val="00D85E8C"/>
    <w:rsid w:val="00D90D6F"/>
    <w:rsid w:val="00DB17F5"/>
    <w:rsid w:val="00DB6C0E"/>
    <w:rsid w:val="00DC4B2D"/>
    <w:rsid w:val="00DD1D6F"/>
    <w:rsid w:val="00DD2ADF"/>
    <w:rsid w:val="00DD4B97"/>
    <w:rsid w:val="00DE0B8A"/>
    <w:rsid w:val="00DE49FD"/>
    <w:rsid w:val="00DE51C1"/>
    <w:rsid w:val="00DF1450"/>
    <w:rsid w:val="00E02903"/>
    <w:rsid w:val="00E05553"/>
    <w:rsid w:val="00E134AB"/>
    <w:rsid w:val="00E155D4"/>
    <w:rsid w:val="00E26EAD"/>
    <w:rsid w:val="00E3656A"/>
    <w:rsid w:val="00E56615"/>
    <w:rsid w:val="00E6554D"/>
    <w:rsid w:val="00E6718F"/>
    <w:rsid w:val="00E71E43"/>
    <w:rsid w:val="00E71E71"/>
    <w:rsid w:val="00E723E0"/>
    <w:rsid w:val="00E74BB7"/>
    <w:rsid w:val="00E77352"/>
    <w:rsid w:val="00E773F4"/>
    <w:rsid w:val="00E838FF"/>
    <w:rsid w:val="00E86BF3"/>
    <w:rsid w:val="00E87BBD"/>
    <w:rsid w:val="00E91E1A"/>
    <w:rsid w:val="00E97B4A"/>
    <w:rsid w:val="00EA1328"/>
    <w:rsid w:val="00EA4ABB"/>
    <w:rsid w:val="00EB0614"/>
    <w:rsid w:val="00EB278B"/>
    <w:rsid w:val="00EB7387"/>
    <w:rsid w:val="00EC3CDD"/>
    <w:rsid w:val="00ED0191"/>
    <w:rsid w:val="00ED194D"/>
    <w:rsid w:val="00ED1C9E"/>
    <w:rsid w:val="00ED721F"/>
    <w:rsid w:val="00EE2FBA"/>
    <w:rsid w:val="00EF5052"/>
    <w:rsid w:val="00EF66E3"/>
    <w:rsid w:val="00F0045E"/>
    <w:rsid w:val="00F04F24"/>
    <w:rsid w:val="00F30B25"/>
    <w:rsid w:val="00F44362"/>
    <w:rsid w:val="00F46AE9"/>
    <w:rsid w:val="00F541A6"/>
    <w:rsid w:val="00F61123"/>
    <w:rsid w:val="00F64742"/>
    <w:rsid w:val="00F6568F"/>
    <w:rsid w:val="00F71B5D"/>
    <w:rsid w:val="00F75EF7"/>
    <w:rsid w:val="00F80649"/>
    <w:rsid w:val="00F8206B"/>
    <w:rsid w:val="00FA4A27"/>
    <w:rsid w:val="00FB6116"/>
    <w:rsid w:val="00FB78C6"/>
    <w:rsid w:val="00FD0FD0"/>
    <w:rsid w:val="00FD359B"/>
    <w:rsid w:val="00FD4B00"/>
    <w:rsid w:val="00FD5FAD"/>
    <w:rsid w:val="00FD611A"/>
    <w:rsid w:val="00FE0723"/>
    <w:rsid w:val="00FE582A"/>
    <w:rsid w:val="00FE6DA0"/>
    <w:rsid w:val="00FF0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B284800-0E31-4FE2-8AA7-C1D011B01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footnote reference"/>
    <w:rsid w:val="002B0F7E"/>
    <w:rPr>
      <w:vertAlign w:val="superscript"/>
    </w:rPr>
  </w:style>
  <w:style w:type="paragraph" w:styleId="af7">
    <w:name w:val="footnote text"/>
    <w:basedOn w:val="a"/>
    <w:link w:val="af8"/>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8">
    <w:name w:val="Текст сноски Знак"/>
    <w:basedOn w:val="a0"/>
    <w:link w:val="af7"/>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FollowedHyperlink"/>
    <w:basedOn w:val="a0"/>
    <w:uiPriority w:val="99"/>
    <w:semiHidden/>
    <w:unhideWhenUsed/>
    <w:rsid w:val="002520FA"/>
    <w:rPr>
      <w:color w:val="800080" w:themeColor="followedHyperlink"/>
      <w:u w:val="single"/>
    </w:rPr>
  </w:style>
  <w:style w:type="character" w:customStyle="1" w:styleId="blk">
    <w:name w:val="blk"/>
    <w:basedOn w:val="a0"/>
    <w:rsid w:val="009B7830"/>
  </w:style>
  <w:style w:type="character" w:customStyle="1" w:styleId="afb">
    <w:name w:val="Основной текст_"/>
    <w:link w:val="51"/>
    <w:rsid w:val="00AF4E9D"/>
    <w:rPr>
      <w:sz w:val="27"/>
      <w:szCs w:val="27"/>
      <w:shd w:val="clear" w:color="auto" w:fill="FFFFFF"/>
    </w:rPr>
  </w:style>
  <w:style w:type="paragraph" w:customStyle="1" w:styleId="51">
    <w:name w:val="Основной текст5"/>
    <w:basedOn w:val="a"/>
    <w:link w:val="afb"/>
    <w:rsid w:val="00AF4E9D"/>
    <w:pPr>
      <w:shd w:val="clear" w:color="auto" w:fill="FFFFFF"/>
      <w:spacing w:before="600" w:after="600" w:line="0" w:lineRule="atLeast"/>
      <w:ind w:hanging="720"/>
      <w:jc w:val="center"/>
    </w:pPr>
    <w:rPr>
      <w:sz w:val="27"/>
      <w:szCs w:val="27"/>
    </w:rPr>
  </w:style>
  <w:style w:type="paragraph" w:customStyle="1" w:styleId="ConsPlusNormal">
    <w:name w:val="ConsPlusNormal"/>
    <w:rsid w:val="00AF4E9D"/>
    <w:pPr>
      <w:widowControl w:val="0"/>
      <w:autoSpaceDE w:val="0"/>
      <w:autoSpaceDN w:val="0"/>
      <w:adjustRightInd w:val="0"/>
      <w:spacing w:after="0" w:line="240" w:lineRule="auto"/>
    </w:pPr>
    <w:rPr>
      <w:rFonts w:ascii="Arial" w:eastAsia="Times New Roman" w:hAnsi="Arial" w:cs="Arial"/>
      <w:sz w:val="20"/>
      <w:szCs w:val="20"/>
    </w:rPr>
  </w:style>
  <w:style w:type="table" w:customStyle="1" w:styleId="11">
    <w:name w:val="Сетка таблицы1"/>
    <w:basedOn w:val="a1"/>
    <w:next w:val="af5"/>
    <w:rsid w:val="006F4936"/>
    <w:pPr>
      <w:spacing w:after="0" w:line="240" w:lineRule="auto"/>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d">
    <w:name w:val="Абзац списка Знак"/>
    <w:link w:val="ac"/>
    <w:uiPriority w:val="34"/>
    <w:locked/>
    <w:rsid w:val="006F4936"/>
    <w:rPr>
      <w:rFonts w:ascii="Calibri" w:eastAsia="Calibri" w:hAnsi="Calibri" w:cs="Times New Roman"/>
      <w:lang w:eastAsia="en-US"/>
    </w:rPr>
  </w:style>
  <w:style w:type="character" w:customStyle="1" w:styleId="name">
    <w:name w:val="name"/>
    <w:rsid w:val="006F4936"/>
  </w:style>
  <w:style w:type="character" w:customStyle="1" w:styleId="accent">
    <w:name w:val="accent"/>
    <w:rsid w:val="006F4936"/>
  </w:style>
  <w:style w:type="character" w:customStyle="1" w:styleId="field-content">
    <w:name w:val="field-content"/>
    <w:rsid w:val="006F4936"/>
  </w:style>
  <w:style w:type="character" w:customStyle="1" w:styleId="extended-textfull">
    <w:name w:val="extended-text__full"/>
    <w:basedOn w:val="a0"/>
    <w:rsid w:val="001854B9"/>
  </w:style>
  <w:style w:type="character" w:styleId="afc">
    <w:name w:val="Unresolved Mention"/>
    <w:basedOn w:val="a0"/>
    <w:uiPriority w:val="99"/>
    <w:semiHidden/>
    <w:unhideWhenUsed/>
    <w:rsid w:val="00E87B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www.bookchamber.ru" TargetMode="External"/><Relationship Id="rId3" Type="http://schemas.openxmlformats.org/officeDocument/2006/relationships/styles" Target="styles.xml"/><Relationship Id="rId21" Type="http://schemas.openxmlformats.org/officeDocument/2006/relationships/hyperlink" Target="http://relero.ru/contacts/map"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minfin.ru" TargetMode="External"/><Relationship Id="rId2" Type="http://schemas.openxmlformats.org/officeDocument/2006/relationships/numbering" Target="numbering.xml"/><Relationship Id="rId16" Type="http://schemas.openxmlformats.org/officeDocument/2006/relationships/hyperlink" Target="http://www.gks.ru" TargetMode="External"/><Relationship Id="rId20" Type="http://schemas.openxmlformats.org/officeDocument/2006/relationships/hyperlink" Target="https://www.garant.ru/products/ipo/prime/doc/745268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2/usu.ru/philosoph/chertkova.." TargetMode="External"/><Relationship Id="rId23" Type="http://schemas.openxmlformats.org/officeDocument/2006/relationships/theme" Target="theme/theme1.xml"/><Relationship Id="rId10" Type="http://schemas.openxmlformats.org/officeDocument/2006/relationships/hyperlink" Target="http://www.syl.ru/article/200153/new_zaglavnaya-bukva-i-strochnaya" TargetMode="External"/><Relationship Id="rId19" Type="http://schemas.openxmlformats.org/officeDocument/2006/relationships/hyperlink" Target="http://vestnik.fa.ru/4(28)2003/4.html." TargetMode="External"/><Relationship Id="rId4" Type="http://schemas.openxmlformats.org/officeDocument/2006/relationships/settings" Target="settings.xml"/><Relationship Id="rId9" Type="http://schemas.openxmlformats.org/officeDocument/2006/relationships/hyperlink" Target="https://ru.wikipedia.org/wiki/%D0%90%D1%83%D0%B4%D0%B8%D1%82" TargetMode="External"/><Relationship Id="rId14" Type="http://schemas.openxmlformats.org/officeDocument/2006/relationships/hyperlink" Target="http://www.consult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0F74EA-09B3-461C-9A7C-2794AAD61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9539</TotalTime>
  <Pages>21</Pages>
  <Words>11197</Words>
  <Characters>63825</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95</cp:revision>
  <cp:lastPrinted>2020-11-25T08:46:00Z</cp:lastPrinted>
  <dcterms:created xsi:type="dcterms:W3CDTF">2018-11-20T08:24:00Z</dcterms:created>
  <dcterms:modified xsi:type="dcterms:W3CDTF">2022-11-12T11:55:00Z</dcterms:modified>
</cp:coreProperties>
</file>